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5C" w:rsidRPr="00411ACB" w:rsidRDefault="00411ACB" w:rsidP="00FC395C">
      <w:pPr>
        <w:jc w:val="center"/>
        <w:rPr>
          <w:b/>
          <w:sz w:val="20"/>
          <w:szCs w:val="20"/>
        </w:rPr>
      </w:pPr>
      <w:r>
        <w:rPr>
          <w:b/>
          <w:sz w:val="20"/>
          <w:szCs w:val="20"/>
        </w:rPr>
        <w:t xml:space="preserve">                            </w:t>
      </w:r>
      <w:r w:rsidR="0086594F" w:rsidRPr="00411ACB">
        <w:rPr>
          <w:b/>
          <w:sz w:val="20"/>
          <w:szCs w:val="20"/>
        </w:rPr>
        <w:t>Перечень проектов по благоустройству сельских территорий</w:t>
      </w:r>
    </w:p>
    <w:p w:rsidR="007E4350" w:rsidRPr="00411ACB" w:rsidRDefault="0086594F" w:rsidP="00FC395C">
      <w:pPr>
        <w:jc w:val="center"/>
        <w:rPr>
          <w:b/>
          <w:sz w:val="20"/>
          <w:szCs w:val="20"/>
        </w:rPr>
      </w:pPr>
      <w:r w:rsidRPr="00411ACB">
        <w:rPr>
          <w:b/>
          <w:sz w:val="20"/>
          <w:szCs w:val="20"/>
        </w:rPr>
        <w:t xml:space="preserve">государственной программы Кемеровской области-Кузбасса «Комплексное развитие сельских территорий </w:t>
      </w:r>
      <w:proofErr w:type="spellStart"/>
      <w:r w:rsidRPr="00411ACB">
        <w:rPr>
          <w:b/>
          <w:sz w:val="20"/>
          <w:szCs w:val="20"/>
        </w:rPr>
        <w:t>Кузбасса</w:t>
      </w:r>
      <w:proofErr w:type="gramStart"/>
      <w:r w:rsidRPr="00411ACB">
        <w:rPr>
          <w:b/>
          <w:sz w:val="20"/>
          <w:szCs w:val="20"/>
        </w:rPr>
        <w:t>»</w:t>
      </w:r>
      <w:r w:rsidR="00FC395C" w:rsidRPr="00411ACB">
        <w:rPr>
          <w:b/>
          <w:sz w:val="20"/>
          <w:szCs w:val="20"/>
        </w:rPr>
        <w:t>н</w:t>
      </w:r>
      <w:proofErr w:type="gramEnd"/>
      <w:r w:rsidR="00FC395C" w:rsidRPr="00411ACB">
        <w:rPr>
          <w:b/>
          <w:sz w:val="20"/>
          <w:szCs w:val="20"/>
        </w:rPr>
        <w:t>а</w:t>
      </w:r>
      <w:proofErr w:type="spellEnd"/>
      <w:r w:rsidR="00FC395C" w:rsidRPr="00411ACB">
        <w:rPr>
          <w:b/>
          <w:sz w:val="20"/>
          <w:szCs w:val="20"/>
        </w:rPr>
        <w:t xml:space="preserve"> 2020-2025 годы</w:t>
      </w:r>
    </w:p>
    <w:p w:rsidR="00FC395C" w:rsidRPr="00411ACB" w:rsidRDefault="00FC395C" w:rsidP="00FC395C">
      <w:pPr>
        <w:jc w:val="center"/>
        <w:rPr>
          <w:b/>
          <w:sz w:val="20"/>
          <w:szCs w:val="20"/>
          <w:u w:val="single"/>
        </w:rPr>
      </w:pPr>
      <w:proofErr w:type="spellStart"/>
      <w:r w:rsidRPr="00411ACB">
        <w:rPr>
          <w:b/>
          <w:sz w:val="20"/>
          <w:szCs w:val="20"/>
          <w:u w:val="single"/>
        </w:rPr>
        <w:t>Мундыбашское</w:t>
      </w:r>
      <w:proofErr w:type="spellEnd"/>
      <w:r w:rsidRPr="00411ACB">
        <w:rPr>
          <w:b/>
          <w:sz w:val="20"/>
          <w:szCs w:val="20"/>
          <w:u w:val="single"/>
        </w:rPr>
        <w:t xml:space="preserve"> </w:t>
      </w:r>
      <w:r w:rsidR="00F00BD0">
        <w:rPr>
          <w:b/>
          <w:sz w:val="20"/>
          <w:szCs w:val="20"/>
          <w:u w:val="single"/>
        </w:rPr>
        <w:t xml:space="preserve">городское поселение </w:t>
      </w:r>
    </w:p>
    <w:p w:rsidR="00FC395C" w:rsidRPr="00411ACB" w:rsidRDefault="00FC395C" w:rsidP="00FC395C">
      <w:pPr>
        <w:jc w:val="center"/>
        <w:rPr>
          <w:b/>
          <w:sz w:val="20"/>
          <w:szCs w:val="20"/>
        </w:rPr>
      </w:pPr>
      <w:r w:rsidRPr="00411ACB">
        <w:rPr>
          <w:b/>
          <w:sz w:val="20"/>
          <w:szCs w:val="20"/>
        </w:rPr>
        <w:t>на 2023 год</w:t>
      </w:r>
    </w:p>
    <w:tbl>
      <w:tblPr>
        <w:tblStyle w:val="afffa"/>
        <w:tblW w:w="0" w:type="auto"/>
        <w:tblLook w:val="04A0" w:firstRow="1" w:lastRow="0" w:firstColumn="1" w:lastColumn="0" w:noHBand="0" w:noVBand="1"/>
      </w:tblPr>
      <w:tblGrid>
        <w:gridCol w:w="483"/>
        <w:gridCol w:w="1388"/>
        <w:gridCol w:w="1364"/>
        <w:gridCol w:w="1482"/>
        <w:gridCol w:w="1215"/>
        <w:gridCol w:w="1096"/>
        <w:gridCol w:w="683"/>
        <w:gridCol w:w="683"/>
        <w:gridCol w:w="706"/>
        <w:gridCol w:w="683"/>
        <w:gridCol w:w="955"/>
        <w:gridCol w:w="954"/>
        <w:gridCol w:w="736"/>
        <w:gridCol w:w="914"/>
        <w:gridCol w:w="873"/>
        <w:gridCol w:w="1399"/>
      </w:tblGrid>
      <w:tr w:rsidR="002E5E8C" w:rsidRPr="00FC395C" w:rsidTr="002E5E8C">
        <w:tc>
          <w:tcPr>
            <w:tcW w:w="484" w:type="dxa"/>
            <w:vMerge w:val="restart"/>
            <w:vAlign w:val="center"/>
          </w:tcPr>
          <w:p w:rsidR="0086594F" w:rsidRPr="00FC395C" w:rsidRDefault="00FC395C" w:rsidP="0086594F">
            <w:pPr>
              <w:jc w:val="center"/>
              <w:rPr>
                <w:sz w:val="16"/>
                <w:szCs w:val="16"/>
              </w:rPr>
            </w:pPr>
            <w:r w:rsidRPr="00FC395C">
              <w:rPr>
                <w:sz w:val="16"/>
                <w:szCs w:val="16"/>
              </w:rPr>
              <w:t xml:space="preserve">№ </w:t>
            </w:r>
            <w:proofErr w:type="gramStart"/>
            <w:r w:rsidRPr="00FC395C">
              <w:rPr>
                <w:sz w:val="16"/>
                <w:szCs w:val="16"/>
              </w:rPr>
              <w:t>п</w:t>
            </w:r>
            <w:proofErr w:type="gramEnd"/>
            <w:r w:rsidRPr="00FC395C">
              <w:rPr>
                <w:sz w:val="16"/>
                <w:szCs w:val="16"/>
              </w:rPr>
              <w:t>/п</w:t>
            </w:r>
          </w:p>
        </w:tc>
        <w:tc>
          <w:tcPr>
            <w:tcW w:w="1388" w:type="dxa"/>
            <w:vMerge w:val="restart"/>
            <w:vAlign w:val="center"/>
          </w:tcPr>
          <w:p w:rsidR="0086594F" w:rsidRPr="00FC395C" w:rsidRDefault="00FC395C" w:rsidP="0086594F">
            <w:pPr>
              <w:jc w:val="center"/>
              <w:rPr>
                <w:sz w:val="16"/>
                <w:szCs w:val="16"/>
              </w:rPr>
            </w:pPr>
            <w:r w:rsidRPr="00FC395C">
              <w:rPr>
                <w:sz w:val="16"/>
                <w:szCs w:val="16"/>
              </w:rPr>
              <w:t>Наименование проекта с указанием населённого пункта</w:t>
            </w:r>
          </w:p>
        </w:tc>
        <w:tc>
          <w:tcPr>
            <w:tcW w:w="1368" w:type="dxa"/>
            <w:vMerge w:val="restart"/>
            <w:vAlign w:val="center"/>
          </w:tcPr>
          <w:p w:rsidR="0086594F" w:rsidRPr="00FC395C" w:rsidRDefault="00FC395C" w:rsidP="0086594F">
            <w:pPr>
              <w:jc w:val="center"/>
              <w:rPr>
                <w:sz w:val="16"/>
                <w:szCs w:val="16"/>
              </w:rPr>
            </w:pPr>
            <w:r w:rsidRPr="00FC395C">
              <w:rPr>
                <w:sz w:val="16"/>
                <w:szCs w:val="16"/>
              </w:rPr>
              <w:t>Направления, включенные в проект</w:t>
            </w:r>
          </w:p>
        </w:tc>
        <w:tc>
          <w:tcPr>
            <w:tcW w:w="1482" w:type="dxa"/>
            <w:vMerge w:val="restart"/>
            <w:vAlign w:val="center"/>
          </w:tcPr>
          <w:p w:rsidR="0086594F" w:rsidRPr="00FC395C" w:rsidRDefault="00FC395C" w:rsidP="0086594F">
            <w:pPr>
              <w:jc w:val="center"/>
              <w:rPr>
                <w:sz w:val="16"/>
                <w:szCs w:val="16"/>
              </w:rPr>
            </w:pPr>
            <w:r w:rsidRPr="00FC395C">
              <w:rPr>
                <w:sz w:val="16"/>
                <w:szCs w:val="16"/>
              </w:rPr>
              <w:t>Наименование и реквизиты документа, подтверждающего принятие решения о реализации проекта</w:t>
            </w:r>
          </w:p>
        </w:tc>
        <w:tc>
          <w:tcPr>
            <w:tcW w:w="2311" w:type="dxa"/>
            <w:gridSpan w:val="2"/>
          </w:tcPr>
          <w:p w:rsidR="0086594F" w:rsidRPr="00FC395C" w:rsidRDefault="00FC395C" w:rsidP="0086594F">
            <w:pPr>
              <w:jc w:val="center"/>
              <w:rPr>
                <w:sz w:val="16"/>
                <w:szCs w:val="16"/>
              </w:rPr>
            </w:pPr>
            <w:r>
              <w:rPr>
                <w:sz w:val="16"/>
                <w:szCs w:val="16"/>
              </w:rPr>
              <w:t>Территория реализации проекта</w:t>
            </w:r>
          </w:p>
        </w:tc>
        <w:tc>
          <w:tcPr>
            <w:tcW w:w="691" w:type="dxa"/>
            <w:vMerge w:val="restart"/>
            <w:textDirection w:val="btLr"/>
          </w:tcPr>
          <w:p w:rsidR="0086594F" w:rsidRPr="00FC395C" w:rsidRDefault="00E00522" w:rsidP="00E00522">
            <w:pPr>
              <w:ind w:left="113" w:right="113"/>
              <w:jc w:val="center"/>
              <w:rPr>
                <w:sz w:val="16"/>
                <w:szCs w:val="16"/>
              </w:rPr>
            </w:pPr>
            <w:r w:rsidRPr="00E00522">
              <w:rPr>
                <w:sz w:val="16"/>
                <w:szCs w:val="16"/>
              </w:rPr>
              <w:t>Количество жителей населенного пункта, постоянно проживающих на его территории человек</w:t>
            </w:r>
          </w:p>
        </w:tc>
        <w:tc>
          <w:tcPr>
            <w:tcW w:w="691" w:type="dxa"/>
            <w:vMerge w:val="restart"/>
            <w:textDirection w:val="btLr"/>
          </w:tcPr>
          <w:p w:rsidR="0086594F" w:rsidRPr="00FC395C" w:rsidRDefault="00E00522" w:rsidP="00E00522">
            <w:pPr>
              <w:ind w:left="113" w:right="113"/>
              <w:jc w:val="center"/>
              <w:rPr>
                <w:sz w:val="16"/>
                <w:szCs w:val="16"/>
              </w:rPr>
            </w:pPr>
            <w:r w:rsidRPr="00E00522">
              <w:rPr>
                <w:sz w:val="16"/>
                <w:szCs w:val="16"/>
              </w:rPr>
              <w:t xml:space="preserve">Количество жителей населенного пункта, подтвердивших участие в реализации </w:t>
            </w:r>
            <w:proofErr w:type="spellStart"/>
            <w:r w:rsidRPr="00E00522">
              <w:rPr>
                <w:sz w:val="16"/>
                <w:szCs w:val="16"/>
              </w:rPr>
              <w:t>проекта</w:t>
            </w:r>
            <w:proofErr w:type="gramStart"/>
            <w:r w:rsidRPr="00E00522">
              <w:rPr>
                <w:sz w:val="16"/>
                <w:szCs w:val="16"/>
              </w:rPr>
              <w:t>,с</w:t>
            </w:r>
            <w:proofErr w:type="spellEnd"/>
            <w:proofErr w:type="gramEnd"/>
            <w:r w:rsidRPr="00E00522">
              <w:rPr>
                <w:sz w:val="16"/>
                <w:szCs w:val="16"/>
              </w:rPr>
              <w:t xml:space="preserve"> которыми заключены (будут заключены) договора, человек</w:t>
            </w:r>
          </w:p>
        </w:tc>
        <w:tc>
          <w:tcPr>
            <w:tcW w:w="714" w:type="dxa"/>
            <w:vMerge w:val="restart"/>
            <w:textDirection w:val="btLr"/>
          </w:tcPr>
          <w:p w:rsidR="0086594F" w:rsidRPr="00FC395C" w:rsidRDefault="00E00522" w:rsidP="00E00522">
            <w:pPr>
              <w:ind w:left="113" w:right="113"/>
              <w:jc w:val="center"/>
              <w:rPr>
                <w:sz w:val="16"/>
                <w:szCs w:val="16"/>
              </w:rPr>
            </w:pPr>
            <w:r w:rsidRPr="00E00522">
              <w:rPr>
                <w:sz w:val="16"/>
                <w:szCs w:val="16"/>
              </w:rPr>
              <w:t xml:space="preserve">Количество выгодоприобретателей (указывается возможная численность </w:t>
            </w:r>
            <w:proofErr w:type="gramStart"/>
            <w:r w:rsidRPr="00E00522">
              <w:rPr>
                <w:sz w:val="16"/>
                <w:szCs w:val="16"/>
              </w:rPr>
              <w:t>населения</w:t>
            </w:r>
            <w:proofErr w:type="gramEnd"/>
            <w:r w:rsidRPr="00E00522">
              <w:rPr>
                <w:sz w:val="16"/>
                <w:szCs w:val="16"/>
              </w:rPr>
              <w:t xml:space="preserve"> которая может пользоваться объектом), человек</w:t>
            </w:r>
          </w:p>
        </w:tc>
        <w:tc>
          <w:tcPr>
            <w:tcW w:w="691" w:type="dxa"/>
            <w:vMerge w:val="restart"/>
            <w:textDirection w:val="btLr"/>
          </w:tcPr>
          <w:p w:rsidR="0086594F" w:rsidRPr="00FC395C" w:rsidRDefault="00E00522" w:rsidP="00E00522">
            <w:pPr>
              <w:ind w:left="113" w:right="113"/>
              <w:jc w:val="center"/>
              <w:rPr>
                <w:sz w:val="16"/>
                <w:szCs w:val="16"/>
              </w:rPr>
            </w:pPr>
            <w:r w:rsidRPr="00E00522">
              <w:rPr>
                <w:sz w:val="16"/>
                <w:szCs w:val="16"/>
              </w:rPr>
              <w:t xml:space="preserve">Количество объектов в </w:t>
            </w:r>
            <w:proofErr w:type="spellStart"/>
            <w:r w:rsidRPr="00E00522">
              <w:rPr>
                <w:sz w:val="16"/>
                <w:szCs w:val="16"/>
              </w:rPr>
              <w:t>соотвествующей</w:t>
            </w:r>
            <w:proofErr w:type="spellEnd"/>
            <w:r w:rsidRPr="00E00522">
              <w:rPr>
                <w:sz w:val="16"/>
                <w:szCs w:val="16"/>
              </w:rPr>
              <w:t xml:space="preserve"> единице измерения в соответствии со справочником</w:t>
            </w:r>
          </w:p>
        </w:tc>
        <w:tc>
          <w:tcPr>
            <w:tcW w:w="4395" w:type="dxa"/>
            <w:gridSpan w:val="5"/>
            <w:vAlign w:val="center"/>
          </w:tcPr>
          <w:p w:rsidR="0086594F" w:rsidRPr="00FC395C" w:rsidRDefault="00E00522" w:rsidP="0086594F">
            <w:pPr>
              <w:jc w:val="center"/>
              <w:rPr>
                <w:sz w:val="16"/>
                <w:szCs w:val="16"/>
              </w:rPr>
            </w:pPr>
            <w:r w:rsidRPr="00E00522">
              <w:rPr>
                <w:sz w:val="16"/>
                <w:szCs w:val="16"/>
              </w:rPr>
              <w:t>Стоимость проекта, руб.</w:t>
            </w:r>
          </w:p>
        </w:tc>
        <w:tc>
          <w:tcPr>
            <w:tcW w:w="1399" w:type="dxa"/>
            <w:vMerge w:val="restart"/>
            <w:vAlign w:val="center"/>
          </w:tcPr>
          <w:p w:rsidR="0086594F" w:rsidRPr="00FC395C" w:rsidRDefault="00E00522" w:rsidP="0086594F">
            <w:pPr>
              <w:jc w:val="center"/>
              <w:rPr>
                <w:sz w:val="16"/>
                <w:szCs w:val="16"/>
              </w:rPr>
            </w:pPr>
            <w:r w:rsidRPr="00E00522">
              <w:rPr>
                <w:sz w:val="16"/>
                <w:szCs w:val="16"/>
              </w:rPr>
              <w:t>Цель и ожидаемые результаты реализации проекта</w:t>
            </w:r>
          </w:p>
        </w:tc>
      </w:tr>
      <w:tr w:rsidR="002E5E8C" w:rsidRPr="00FC395C" w:rsidTr="002E5E8C">
        <w:tc>
          <w:tcPr>
            <w:tcW w:w="484" w:type="dxa"/>
            <w:vMerge/>
          </w:tcPr>
          <w:p w:rsidR="0086594F" w:rsidRPr="00FC395C" w:rsidRDefault="0086594F" w:rsidP="0086594F">
            <w:pPr>
              <w:rPr>
                <w:sz w:val="16"/>
                <w:szCs w:val="16"/>
              </w:rPr>
            </w:pPr>
          </w:p>
        </w:tc>
        <w:tc>
          <w:tcPr>
            <w:tcW w:w="1388" w:type="dxa"/>
            <w:vMerge/>
          </w:tcPr>
          <w:p w:rsidR="0086594F" w:rsidRPr="00FC395C" w:rsidRDefault="0086594F" w:rsidP="0086594F">
            <w:pPr>
              <w:rPr>
                <w:sz w:val="16"/>
                <w:szCs w:val="16"/>
              </w:rPr>
            </w:pPr>
          </w:p>
        </w:tc>
        <w:tc>
          <w:tcPr>
            <w:tcW w:w="1368" w:type="dxa"/>
            <w:vMerge/>
          </w:tcPr>
          <w:p w:rsidR="0086594F" w:rsidRPr="00FC395C" w:rsidRDefault="0086594F" w:rsidP="0086594F">
            <w:pPr>
              <w:rPr>
                <w:sz w:val="16"/>
                <w:szCs w:val="16"/>
              </w:rPr>
            </w:pPr>
          </w:p>
        </w:tc>
        <w:tc>
          <w:tcPr>
            <w:tcW w:w="1482" w:type="dxa"/>
            <w:vMerge/>
          </w:tcPr>
          <w:p w:rsidR="0086594F" w:rsidRPr="00FC395C" w:rsidRDefault="0086594F" w:rsidP="0086594F">
            <w:pPr>
              <w:rPr>
                <w:sz w:val="16"/>
                <w:szCs w:val="16"/>
              </w:rPr>
            </w:pPr>
          </w:p>
        </w:tc>
        <w:tc>
          <w:tcPr>
            <w:tcW w:w="1215" w:type="dxa"/>
            <w:vMerge w:val="restart"/>
            <w:vAlign w:val="center"/>
          </w:tcPr>
          <w:p w:rsidR="0086594F" w:rsidRPr="00FC395C" w:rsidRDefault="00FC395C" w:rsidP="0086594F">
            <w:pPr>
              <w:jc w:val="center"/>
              <w:rPr>
                <w:sz w:val="16"/>
                <w:szCs w:val="16"/>
              </w:rPr>
            </w:pPr>
            <w:r>
              <w:rPr>
                <w:sz w:val="16"/>
                <w:szCs w:val="16"/>
              </w:rPr>
              <w:t>Наименование населённого пункта</w:t>
            </w:r>
          </w:p>
        </w:tc>
        <w:tc>
          <w:tcPr>
            <w:tcW w:w="1096" w:type="dxa"/>
            <w:vMerge w:val="restart"/>
            <w:vAlign w:val="center"/>
          </w:tcPr>
          <w:p w:rsidR="0086594F" w:rsidRPr="00FC395C" w:rsidRDefault="00FC395C" w:rsidP="0086594F">
            <w:pPr>
              <w:jc w:val="center"/>
              <w:rPr>
                <w:sz w:val="16"/>
                <w:szCs w:val="16"/>
              </w:rPr>
            </w:pPr>
            <w:r>
              <w:rPr>
                <w:sz w:val="16"/>
                <w:szCs w:val="16"/>
              </w:rPr>
              <w:t>ОКТМО</w:t>
            </w:r>
            <w:r w:rsidR="00E00522">
              <w:rPr>
                <w:sz w:val="16"/>
                <w:szCs w:val="16"/>
              </w:rPr>
              <w:t xml:space="preserve"> населенного пункта</w:t>
            </w:r>
          </w:p>
        </w:tc>
        <w:tc>
          <w:tcPr>
            <w:tcW w:w="691" w:type="dxa"/>
            <w:vMerge/>
          </w:tcPr>
          <w:p w:rsidR="0086594F" w:rsidRPr="00FC395C" w:rsidRDefault="0086594F" w:rsidP="0086594F">
            <w:pPr>
              <w:rPr>
                <w:sz w:val="16"/>
                <w:szCs w:val="16"/>
              </w:rPr>
            </w:pPr>
          </w:p>
        </w:tc>
        <w:tc>
          <w:tcPr>
            <w:tcW w:w="691" w:type="dxa"/>
            <w:vMerge/>
          </w:tcPr>
          <w:p w:rsidR="0086594F" w:rsidRPr="00FC395C" w:rsidRDefault="0086594F" w:rsidP="0086594F">
            <w:pPr>
              <w:rPr>
                <w:sz w:val="16"/>
                <w:szCs w:val="16"/>
              </w:rPr>
            </w:pPr>
          </w:p>
        </w:tc>
        <w:tc>
          <w:tcPr>
            <w:tcW w:w="714" w:type="dxa"/>
            <w:vMerge/>
          </w:tcPr>
          <w:p w:rsidR="0086594F" w:rsidRPr="00FC395C" w:rsidRDefault="0086594F" w:rsidP="0086594F">
            <w:pPr>
              <w:rPr>
                <w:sz w:val="16"/>
                <w:szCs w:val="16"/>
              </w:rPr>
            </w:pPr>
          </w:p>
        </w:tc>
        <w:tc>
          <w:tcPr>
            <w:tcW w:w="691" w:type="dxa"/>
            <w:vMerge/>
          </w:tcPr>
          <w:p w:rsidR="0086594F" w:rsidRPr="00FC395C" w:rsidRDefault="0086594F" w:rsidP="0086594F">
            <w:pPr>
              <w:rPr>
                <w:sz w:val="16"/>
                <w:szCs w:val="16"/>
              </w:rPr>
            </w:pPr>
          </w:p>
        </w:tc>
        <w:tc>
          <w:tcPr>
            <w:tcW w:w="956" w:type="dxa"/>
            <w:vMerge w:val="restart"/>
            <w:textDirection w:val="btLr"/>
          </w:tcPr>
          <w:p w:rsidR="0086594F" w:rsidRPr="00FC395C" w:rsidRDefault="00E00522" w:rsidP="00E00522">
            <w:pPr>
              <w:ind w:left="113" w:right="113"/>
              <w:jc w:val="center"/>
              <w:rPr>
                <w:sz w:val="16"/>
                <w:szCs w:val="16"/>
              </w:rPr>
            </w:pPr>
            <w:r w:rsidRPr="00E00522">
              <w:rPr>
                <w:sz w:val="16"/>
                <w:szCs w:val="16"/>
              </w:rPr>
              <w:t>Всего</w:t>
            </w:r>
            <w:r>
              <w:rPr>
                <w:sz w:val="16"/>
                <w:szCs w:val="16"/>
              </w:rPr>
              <w:t xml:space="preserve"> </w:t>
            </w:r>
          </w:p>
        </w:tc>
        <w:tc>
          <w:tcPr>
            <w:tcW w:w="3439" w:type="dxa"/>
            <w:gridSpan w:val="4"/>
          </w:tcPr>
          <w:p w:rsidR="0086594F" w:rsidRPr="00FC395C" w:rsidRDefault="00E00522" w:rsidP="0086594F">
            <w:pPr>
              <w:jc w:val="center"/>
              <w:rPr>
                <w:sz w:val="16"/>
                <w:szCs w:val="16"/>
              </w:rPr>
            </w:pPr>
            <w:r w:rsidRPr="00E00522">
              <w:rPr>
                <w:sz w:val="16"/>
                <w:szCs w:val="16"/>
              </w:rPr>
              <w:t>в том числе средства:</w:t>
            </w:r>
          </w:p>
        </w:tc>
        <w:tc>
          <w:tcPr>
            <w:tcW w:w="1399" w:type="dxa"/>
            <w:vMerge/>
          </w:tcPr>
          <w:p w:rsidR="0086594F" w:rsidRPr="00FC395C" w:rsidRDefault="0086594F" w:rsidP="0086594F">
            <w:pPr>
              <w:rPr>
                <w:sz w:val="16"/>
                <w:szCs w:val="16"/>
              </w:rPr>
            </w:pPr>
          </w:p>
        </w:tc>
      </w:tr>
      <w:tr w:rsidR="002E5E8C" w:rsidRPr="00FC395C" w:rsidTr="002E5E8C">
        <w:trPr>
          <w:cantSplit/>
          <w:trHeight w:val="2576"/>
        </w:trPr>
        <w:tc>
          <w:tcPr>
            <w:tcW w:w="484" w:type="dxa"/>
            <w:vMerge/>
          </w:tcPr>
          <w:p w:rsidR="0086594F" w:rsidRPr="00FC395C" w:rsidRDefault="0086594F" w:rsidP="0086594F">
            <w:pPr>
              <w:rPr>
                <w:sz w:val="16"/>
                <w:szCs w:val="16"/>
              </w:rPr>
            </w:pPr>
          </w:p>
        </w:tc>
        <w:tc>
          <w:tcPr>
            <w:tcW w:w="1388" w:type="dxa"/>
            <w:vMerge/>
          </w:tcPr>
          <w:p w:rsidR="0086594F" w:rsidRPr="00FC395C" w:rsidRDefault="0086594F" w:rsidP="0086594F">
            <w:pPr>
              <w:rPr>
                <w:sz w:val="16"/>
                <w:szCs w:val="16"/>
              </w:rPr>
            </w:pPr>
          </w:p>
        </w:tc>
        <w:tc>
          <w:tcPr>
            <w:tcW w:w="1368" w:type="dxa"/>
            <w:vMerge/>
          </w:tcPr>
          <w:p w:rsidR="0086594F" w:rsidRPr="00FC395C" w:rsidRDefault="0086594F" w:rsidP="0086594F">
            <w:pPr>
              <w:rPr>
                <w:sz w:val="16"/>
                <w:szCs w:val="16"/>
              </w:rPr>
            </w:pPr>
          </w:p>
        </w:tc>
        <w:tc>
          <w:tcPr>
            <w:tcW w:w="1482" w:type="dxa"/>
            <w:vMerge/>
          </w:tcPr>
          <w:p w:rsidR="0086594F" w:rsidRPr="00FC395C" w:rsidRDefault="0086594F" w:rsidP="0086594F">
            <w:pPr>
              <w:rPr>
                <w:sz w:val="16"/>
                <w:szCs w:val="16"/>
              </w:rPr>
            </w:pPr>
          </w:p>
        </w:tc>
        <w:tc>
          <w:tcPr>
            <w:tcW w:w="1215" w:type="dxa"/>
            <w:vMerge/>
          </w:tcPr>
          <w:p w:rsidR="0086594F" w:rsidRPr="00FC395C" w:rsidRDefault="0086594F" w:rsidP="0086594F">
            <w:pPr>
              <w:rPr>
                <w:sz w:val="16"/>
                <w:szCs w:val="16"/>
              </w:rPr>
            </w:pPr>
          </w:p>
        </w:tc>
        <w:tc>
          <w:tcPr>
            <w:tcW w:w="1096" w:type="dxa"/>
            <w:vMerge/>
          </w:tcPr>
          <w:p w:rsidR="0086594F" w:rsidRPr="00FC395C" w:rsidRDefault="0086594F" w:rsidP="0086594F">
            <w:pPr>
              <w:rPr>
                <w:sz w:val="16"/>
                <w:szCs w:val="16"/>
              </w:rPr>
            </w:pPr>
          </w:p>
        </w:tc>
        <w:tc>
          <w:tcPr>
            <w:tcW w:w="691" w:type="dxa"/>
            <w:vMerge/>
          </w:tcPr>
          <w:p w:rsidR="0086594F" w:rsidRPr="00FC395C" w:rsidRDefault="0086594F" w:rsidP="0086594F">
            <w:pPr>
              <w:rPr>
                <w:sz w:val="16"/>
                <w:szCs w:val="16"/>
              </w:rPr>
            </w:pPr>
          </w:p>
        </w:tc>
        <w:tc>
          <w:tcPr>
            <w:tcW w:w="691" w:type="dxa"/>
            <w:vMerge/>
          </w:tcPr>
          <w:p w:rsidR="0086594F" w:rsidRPr="00FC395C" w:rsidRDefault="0086594F" w:rsidP="0086594F">
            <w:pPr>
              <w:rPr>
                <w:sz w:val="16"/>
                <w:szCs w:val="16"/>
              </w:rPr>
            </w:pPr>
          </w:p>
        </w:tc>
        <w:tc>
          <w:tcPr>
            <w:tcW w:w="714" w:type="dxa"/>
            <w:vMerge/>
          </w:tcPr>
          <w:p w:rsidR="0086594F" w:rsidRPr="00FC395C" w:rsidRDefault="0086594F" w:rsidP="0086594F">
            <w:pPr>
              <w:rPr>
                <w:sz w:val="16"/>
                <w:szCs w:val="16"/>
              </w:rPr>
            </w:pPr>
          </w:p>
        </w:tc>
        <w:tc>
          <w:tcPr>
            <w:tcW w:w="691" w:type="dxa"/>
            <w:vMerge/>
          </w:tcPr>
          <w:p w:rsidR="0086594F" w:rsidRPr="00FC395C" w:rsidRDefault="0086594F" w:rsidP="0086594F">
            <w:pPr>
              <w:rPr>
                <w:sz w:val="16"/>
                <w:szCs w:val="16"/>
              </w:rPr>
            </w:pPr>
          </w:p>
        </w:tc>
        <w:tc>
          <w:tcPr>
            <w:tcW w:w="956" w:type="dxa"/>
            <w:vMerge/>
          </w:tcPr>
          <w:p w:rsidR="0086594F" w:rsidRPr="00FC395C" w:rsidRDefault="0086594F" w:rsidP="0086594F">
            <w:pPr>
              <w:rPr>
                <w:sz w:val="16"/>
                <w:szCs w:val="16"/>
              </w:rPr>
            </w:pPr>
          </w:p>
        </w:tc>
        <w:tc>
          <w:tcPr>
            <w:tcW w:w="956" w:type="dxa"/>
            <w:textDirection w:val="btLr"/>
          </w:tcPr>
          <w:p w:rsidR="0086594F" w:rsidRPr="00FC395C" w:rsidRDefault="00E00522" w:rsidP="00E00522">
            <w:pPr>
              <w:ind w:left="113" w:right="113"/>
              <w:jc w:val="center"/>
              <w:rPr>
                <w:sz w:val="16"/>
                <w:szCs w:val="16"/>
              </w:rPr>
            </w:pPr>
            <w:r w:rsidRPr="00E00522">
              <w:rPr>
                <w:sz w:val="16"/>
                <w:szCs w:val="16"/>
              </w:rPr>
              <w:t>федерального бюджета</w:t>
            </w:r>
          </w:p>
        </w:tc>
        <w:tc>
          <w:tcPr>
            <w:tcW w:w="691" w:type="dxa"/>
            <w:textDirection w:val="btLr"/>
          </w:tcPr>
          <w:p w:rsidR="0086594F" w:rsidRPr="00FC395C" w:rsidRDefault="00E00522" w:rsidP="00E00522">
            <w:pPr>
              <w:ind w:left="113" w:right="113"/>
              <w:jc w:val="center"/>
              <w:rPr>
                <w:sz w:val="16"/>
                <w:szCs w:val="16"/>
              </w:rPr>
            </w:pPr>
            <w:r w:rsidRPr="00E00522">
              <w:rPr>
                <w:sz w:val="16"/>
                <w:szCs w:val="16"/>
              </w:rPr>
              <w:t>бюджета субъекта Российской Федерации</w:t>
            </w:r>
          </w:p>
        </w:tc>
        <w:tc>
          <w:tcPr>
            <w:tcW w:w="916" w:type="dxa"/>
            <w:textDirection w:val="btLr"/>
          </w:tcPr>
          <w:p w:rsidR="0086594F" w:rsidRPr="00FC395C" w:rsidRDefault="00E00522" w:rsidP="00E00522">
            <w:pPr>
              <w:ind w:left="113" w:right="113"/>
              <w:jc w:val="center"/>
              <w:rPr>
                <w:sz w:val="16"/>
                <w:szCs w:val="16"/>
              </w:rPr>
            </w:pPr>
            <w:r w:rsidRPr="00E00522">
              <w:rPr>
                <w:sz w:val="16"/>
                <w:szCs w:val="16"/>
              </w:rPr>
              <w:t>местного бюджета</w:t>
            </w:r>
          </w:p>
        </w:tc>
        <w:tc>
          <w:tcPr>
            <w:tcW w:w="876" w:type="dxa"/>
            <w:textDirection w:val="btLr"/>
          </w:tcPr>
          <w:p w:rsidR="0086594F" w:rsidRPr="00FC395C" w:rsidRDefault="002E5E8C" w:rsidP="00E00522">
            <w:pPr>
              <w:ind w:left="113" w:right="113"/>
              <w:jc w:val="center"/>
              <w:rPr>
                <w:sz w:val="16"/>
                <w:szCs w:val="16"/>
              </w:rPr>
            </w:pPr>
            <w:r>
              <w:rPr>
                <w:sz w:val="16"/>
                <w:szCs w:val="16"/>
              </w:rPr>
              <w:t>внебюджет</w:t>
            </w:r>
            <w:r w:rsidR="00E00522" w:rsidRPr="00E00522">
              <w:rPr>
                <w:sz w:val="16"/>
                <w:szCs w:val="16"/>
              </w:rPr>
              <w:t>ных источнико</w:t>
            </w:r>
            <w:r>
              <w:rPr>
                <w:sz w:val="16"/>
                <w:szCs w:val="16"/>
              </w:rPr>
              <w:t>в</w:t>
            </w:r>
          </w:p>
        </w:tc>
        <w:tc>
          <w:tcPr>
            <w:tcW w:w="1399" w:type="dxa"/>
            <w:vMerge/>
          </w:tcPr>
          <w:p w:rsidR="0086594F" w:rsidRPr="00FC395C" w:rsidRDefault="0086594F" w:rsidP="0086594F">
            <w:pPr>
              <w:rPr>
                <w:sz w:val="16"/>
                <w:szCs w:val="16"/>
              </w:rPr>
            </w:pPr>
          </w:p>
        </w:tc>
      </w:tr>
      <w:tr w:rsidR="002E5E8C" w:rsidRPr="00FC395C" w:rsidTr="002E5E8C">
        <w:tc>
          <w:tcPr>
            <w:tcW w:w="484" w:type="dxa"/>
          </w:tcPr>
          <w:p w:rsidR="0086594F" w:rsidRPr="00FC395C" w:rsidRDefault="0086594F" w:rsidP="0086594F">
            <w:pPr>
              <w:jc w:val="center"/>
              <w:rPr>
                <w:sz w:val="16"/>
                <w:szCs w:val="16"/>
              </w:rPr>
            </w:pPr>
            <w:r w:rsidRPr="00FC395C">
              <w:rPr>
                <w:sz w:val="16"/>
                <w:szCs w:val="16"/>
              </w:rPr>
              <w:t>1</w:t>
            </w:r>
          </w:p>
        </w:tc>
        <w:tc>
          <w:tcPr>
            <w:tcW w:w="1388" w:type="dxa"/>
          </w:tcPr>
          <w:p w:rsidR="0086594F" w:rsidRPr="00FC395C" w:rsidRDefault="0086594F" w:rsidP="0086594F">
            <w:pPr>
              <w:jc w:val="center"/>
              <w:rPr>
                <w:sz w:val="16"/>
                <w:szCs w:val="16"/>
              </w:rPr>
            </w:pPr>
            <w:r w:rsidRPr="00FC395C">
              <w:rPr>
                <w:sz w:val="16"/>
                <w:szCs w:val="16"/>
              </w:rPr>
              <w:t>2</w:t>
            </w:r>
          </w:p>
        </w:tc>
        <w:tc>
          <w:tcPr>
            <w:tcW w:w="1368" w:type="dxa"/>
          </w:tcPr>
          <w:p w:rsidR="0086594F" w:rsidRPr="00FC395C" w:rsidRDefault="0086594F" w:rsidP="0086594F">
            <w:pPr>
              <w:jc w:val="center"/>
              <w:rPr>
                <w:sz w:val="16"/>
                <w:szCs w:val="16"/>
              </w:rPr>
            </w:pPr>
            <w:r w:rsidRPr="00FC395C">
              <w:rPr>
                <w:sz w:val="16"/>
                <w:szCs w:val="16"/>
              </w:rPr>
              <w:t>3</w:t>
            </w:r>
          </w:p>
        </w:tc>
        <w:tc>
          <w:tcPr>
            <w:tcW w:w="1482" w:type="dxa"/>
          </w:tcPr>
          <w:p w:rsidR="0086594F" w:rsidRPr="00FC395C" w:rsidRDefault="0086594F" w:rsidP="0086594F">
            <w:pPr>
              <w:jc w:val="center"/>
              <w:rPr>
                <w:sz w:val="16"/>
                <w:szCs w:val="16"/>
              </w:rPr>
            </w:pPr>
            <w:r w:rsidRPr="00FC395C">
              <w:rPr>
                <w:sz w:val="16"/>
                <w:szCs w:val="16"/>
              </w:rPr>
              <w:t>4</w:t>
            </w:r>
          </w:p>
        </w:tc>
        <w:tc>
          <w:tcPr>
            <w:tcW w:w="1215" w:type="dxa"/>
          </w:tcPr>
          <w:p w:rsidR="0086594F" w:rsidRPr="00FC395C" w:rsidRDefault="0086594F" w:rsidP="0086594F">
            <w:pPr>
              <w:jc w:val="center"/>
              <w:rPr>
                <w:sz w:val="16"/>
                <w:szCs w:val="16"/>
              </w:rPr>
            </w:pPr>
            <w:r w:rsidRPr="00FC395C">
              <w:rPr>
                <w:sz w:val="16"/>
                <w:szCs w:val="16"/>
              </w:rPr>
              <w:t>5</w:t>
            </w:r>
          </w:p>
        </w:tc>
        <w:tc>
          <w:tcPr>
            <w:tcW w:w="1096" w:type="dxa"/>
          </w:tcPr>
          <w:p w:rsidR="0086594F" w:rsidRPr="00FC395C" w:rsidRDefault="0086594F" w:rsidP="0086594F">
            <w:pPr>
              <w:jc w:val="center"/>
              <w:rPr>
                <w:sz w:val="16"/>
                <w:szCs w:val="16"/>
              </w:rPr>
            </w:pPr>
            <w:r w:rsidRPr="00FC395C">
              <w:rPr>
                <w:sz w:val="16"/>
                <w:szCs w:val="16"/>
              </w:rPr>
              <w:t>6</w:t>
            </w:r>
          </w:p>
        </w:tc>
        <w:tc>
          <w:tcPr>
            <w:tcW w:w="691" w:type="dxa"/>
          </w:tcPr>
          <w:p w:rsidR="0086594F" w:rsidRPr="00FC395C" w:rsidRDefault="0086594F" w:rsidP="0086594F">
            <w:pPr>
              <w:jc w:val="center"/>
              <w:rPr>
                <w:sz w:val="16"/>
                <w:szCs w:val="16"/>
              </w:rPr>
            </w:pPr>
            <w:r w:rsidRPr="00FC395C">
              <w:rPr>
                <w:sz w:val="16"/>
                <w:szCs w:val="16"/>
              </w:rPr>
              <w:t>7</w:t>
            </w:r>
          </w:p>
        </w:tc>
        <w:tc>
          <w:tcPr>
            <w:tcW w:w="691" w:type="dxa"/>
          </w:tcPr>
          <w:p w:rsidR="0086594F" w:rsidRPr="00FC395C" w:rsidRDefault="0086594F" w:rsidP="0086594F">
            <w:pPr>
              <w:jc w:val="center"/>
              <w:rPr>
                <w:sz w:val="16"/>
                <w:szCs w:val="16"/>
              </w:rPr>
            </w:pPr>
            <w:r w:rsidRPr="00FC395C">
              <w:rPr>
                <w:sz w:val="16"/>
                <w:szCs w:val="16"/>
              </w:rPr>
              <w:t>8</w:t>
            </w:r>
          </w:p>
        </w:tc>
        <w:tc>
          <w:tcPr>
            <w:tcW w:w="714" w:type="dxa"/>
          </w:tcPr>
          <w:p w:rsidR="0086594F" w:rsidRPr="00FC395C" w:rsidRDefault="0086594F" w:rsidP="0086594F">
            <w:pPr>
              <w:jc w:val="center"/>
              <w:rPr>
                <w:sz w:val="16"/>
                <w:szCs w:val="16"/>
              </w:rPr>
            </w:pPr>
            <w:r w:rsidRPr="00FC395C">
              <w:rPr>
                <w:sz w:val="16"/>
                <w:szCs w:val="16"/>
              </w:rPr>
              <w:t>9</w:t>
            </w:r>
          </w:p>
        </w:tc>
        <w:tc>
          <w:tcPr>
            <w:tcW w:w="691" w:type="dxa"/>
          </w:tcPr>
          <w:p w:rsidR="0086594F" w:rsidRPr="00FC395C" w:rsidRDefault="0086594F" w:rsidP="0086594F">
            <w:pPr>
              <w:jc w:val="center"/>
              <w:rPr>
                <w:sz w:val="16"/>
                <w:szCs w:val="16"/>
              </w:rPr>
            </w:pPr>
            <w:r w:rsidRPr="00FC395C">
              <w:rPr>
                <w:sz w:val="16"/>
                <w:szCs w:val="16"/>
              </w:rPr>
              <w:t>10</w:t>
            </w:r>
          </w:p>
        </w:tc>
        <w:tc>
          <w:tcPr>
            <w:tcW w:w="956" w:type="dxa"/>
          </w:tcPr>
          <w:p w:rsidR="0086594F" w:rsidRPr="00FC395C" w:rsidRDefault="0086594F" w:rsidP="0086594F">
            <w:pPr>
              <w:jc w:val="center"/>
              <w:rPr>
                <w:sz w:val="16"/>
                <w:szCs w:val="16"/>
              </w:rPr>
            </w:pPr>
            <w:r w:rsidRPr="00FC395C">
              <w:rPr>
                <w:sz w:val="16"/>
                <w:szCs w:val="16"/>
              </w:rPr>
              <w:t>11</w:t>
            </w:r>
          </w:p>
        </w:tc>
        <w:tc>
          <w:tcPr>
            <w:tcW w:w="956" w:type="dxa"/>
          </w:tcPr>
          <w:p w:rsidR="0086594F" w:rsidRPr="00FC395C" w:rsidRDefault="0086594F" w:rsidP="0086594F">
            <w:pPr>
              <w:jc w:val="center"/>
              <w:rPr>
                <w:sz w:val="16"/>
                <w:szCs w:val="16"/>
              </w:rPr>
            </w:pPr>
            <w:r w:rsidRPr="00FC395C">
              <w:rPr>
                <w:sz w:val="16"/>
                <w:szCs w:val="16"/>
              </w:rPr>
              <w:t>12</w:t>
            </w:r>
          </w:p>
        </w:tc>
        <w:tc>
          <w:tcPr>
            <w:tcW w:w="691" w:type="dxa"/>
          </w:tcPr>
          <w:p w:rsidR="0086594F" w:rsidRPr="00FC395C" w:rsidRDefault="0086594F" w:rsidP="0086594F">
            <w:pPr>
              <w:jc w:val="center"/>
              <w:rPr>
                <w:sz w:val="16"/>
                <w:szCs w:val="16"/>
              </w:rPr>
            </w:pPr>
            <w:r w:rsidRPr="00FC395C">
              <w:rPr>
                <w:sz w:val="16"/>
                <w:szCs w:val="16"/>
              </w:rPr>
              <w:t>13</w:t>
            </w:r>
          </w:p>
        </w:tc>
        <w:tc>
          <w:tcPr>
            <w:tcW w:w="916" w:type="dxa"/>
          </w:tcPr>
          <w:p w:rsidR="0086594F" w:rsidRPr="00FC395C" w:rsidRDefault="0086594F" w:rsidP="0086594F">
            <w:pPr>
              <w:jc w:val="center"/>
              <w:rPr>
                <w:sz w:val="16"/>
                <w:szCs w:val="16"/>
              </w:rPr>
            </w:pPr>
            <w:r w:rsidRPr="00FC395C">
              <w:rPr>
                <w:sz w:val="16"/>
                <w:szCs w:val="16"/>
              </w:rPr>
              <w:t>14</w:t>
            </w:r>
          </w:p>
        </w:tc>
        <w:tc>
          <w:tcPr>
            <w:tcW w:w="876" w:type="dxa"/>
          </w:tcPr>
          <w:p w:rsidR="0086594F" w:rsidRPr="00FC395C" w:rsidRDefault="0086594F" w:rsidP="0086594F">
            <w:pPr>
              <w:jc w:val="center"/>
              <w:rPr>
                <w:sz w:val="16"/>
                <w:szCs w:val="16"/>
              </w:rPr>
            </w:pPr>
            <w:r w:rsidRPr="00FC395C">
              <w:rPr>
                <w:sz w:val="16"/>
                <w:szCs w:val="16"/>
              </w:rPr>
              <w:t>15</w:t>
            </w:r>
          </w:p>
        </w:tc>
        <w:tc>
          <w:tcPr>
            <w:tcW w:w="1399" w:type="dxa"/>
          </w:tcPr>
          <w:p w:rsidR="0086594F" w:rsidRPr="00FC395C" w:rsidRDefault="0086594F" w:rsidP="0086594F">
            <w:pPr>
              <w:jc w:val="center"/>
              <w:rPr>
                <w:sz w:val="16"/>
                <w:szCs w:val="16"/>
              </w:rPr>
            </w:pPr>
            <w:r w:rsidRPr="00FC395C">
              <w:rPr>
                <w:sz w:val="16"/>
                <w:szCs w:val="16"/>
              </w:rPr>
              <w:t>16</w:t>
            </w:r>
          </w:p>
        </w:tc>
      </w:tr>
      <w:tr w:rsidR="002E5E8C" w:rsidRPr="00FC395C" w:rsidTr="002E5E8C">
        <w:tc>
          <w:tcPr>
            <w:tcW w:w="484" w:type="dxa"/>
          </w:tcPr>
          <w:p w:rsidR="0086594F" w:rsidRPr="00FC395C" w:rsidRDefault="0086594F" w:rsidP="0086594F">
            <w:pPr>
              <w:jc w:val="center"/>
              <w:rPr>
                <w:sz w:val="16"/>
                <w:szCs w:val="16"/>
              </w:rPr>
            </w:pPr>
            <w:r w:rsidRPr="00FC395C">
              <w:rPr>
                <w:sz w:val="16"/>
                <w:szCs w:val="16"/>
              </w:rPr>
              <w:t>1</w:t>
            </w:r>
          </w:p>
        </w:tc>
        <w:tc>
          <w:tcPr>
            <w:tcW w:w="1388" w:type="dxa"/>
          </w:tcPr>
          <w:p w:rsidR="0086594F" w:rsidRPr="00FC395C" w:rsidRDefault="00FC395C" w:rsidP="0086594F">
            <w:pPr>
              <w:rPr>
                <w:sz w:val="16"/>
                <w:szCs w:val="16"/>
              </w:rPr>
            </w:pPr>
            <w:r w:rsidRPr="00FC395C">
              <w:rPr>
                <w:sz w:val="16"/>
                <w:szCs w:val="16"/>
              </w:rPr>
              <w:t xml:space="preserve">Выполнение работ по благоустройству площадки накопления твердых коммунальных отходов на территории </w:t>
            </w:r>
            <w:proofErr w:type="spellStart"/>
            <w:r w:rsidRPr="00FC395C">
              <w:rPr>
                <w:sz w:val="16"/>
                <w:szCs w:val="16"/>
              </w:rPr>
              <w:t>п</w:t>
            </w:r>
            <w:proofErr w:type="gramStart"/>
            <w:r w:rsidRPr="00FC395C">
              <w:rPr>
                <w:sz w:val="16"/>
                <w:szCs w:val="16"/>
              </w:rPr>
              <w:t>.П</w:t>
            </w:r>
            <w:proofErr w:type="gramEnd"/>
            <w:r w:rsidRPr="00FC395C">
              <w:rPr>
                <w:sz w:val="16"/>
                <w:szCs w:val="16"/>
              </w:rPr>
              <w:t>одкатунь</w:t>
            </w:r>
            <w:proofErr w:type="spellEnd"/>
            <w:r w:rsidRPr="00FC395C">
              <w:rPr>
                <w:sz w:val="16"/>
                <w:szCs w:val="16"/>
              </w:rPr>
              <w:t xml:space="preserve"> </w:t>
            </w:r>
            <w:proofErr w:type="spellStart"/>
            <w:r w:rsidRPr="00FC395C">
              <w:rPr>
                <w:sz w:val="16"/>
                <w:szCs w:val="16"/>
              </w:rPr>
              <w:t>Мундыбашского</w:t>
            </w:r>
            <w:proofErr w:type="spellEnd"/>
            <w:r w:rsidRPr="00FC395C">
              <w:rPr>
                <w:sz w:val="16"/>
                <w:szCs w:val="16"/>
              </w:rPr>
              <w:t xml:space="preserve"> </w:t>
            </w:r>
            <w:proofErr w:type="spellStart"/>
            <w:r w:rsidRPr="00FC395C">
              <w:rPr>
                <w:sz w:val="16"/>
                <w:szCs w:val="16"/>
              </w:rPr>
              <w:t>городкого</w:t>
            </w:r>
            <w:proofErr w:type="spellEnd"/>
            <w:r w:rsidRPr="00FC395C">
              <w:rPr>
                <w:sz w:val="16"/>
                <w:szCs w:val="16"/>
              </w:rPr>
              <w:t xml:space="preserve"> поселения, </w:t>
            </w:r>
            <w:proofErr w:type="spellStart"/>
            <w:r w:rsidRPr="00FC395C">
              <w:rPr>
                <w:sz w:val="16"/>
                <w:szCs w:val="16"/>
              </w:rPr>
              <w:t>Таштагольского</w:t>
            </w:r>
            <w:proofErr w:type="spellEnd"/>
            <w:r w:rsidRPr="00FC395C">
              <w:rPr>
                <w:sz w:val="16"/>
                <w:szCs w:val="16"/>
              </w:rPr>
              <w:t xml:space="preserve"> муниципального района, Кемеровской области-Кузбасса</w:t>
            </w:r>
          </w:p>
        </w:tc>
        <w:tc>
          <w:tcPr>
            <w:tcW w:w="1368" w:type="dxa"/>
          </w:tcPr>
          <w:p w:rsidR="00A131F8" w:rsidRDefault="00A131F8" w:rsidP="000B12C4">
            <w:pPr>
              <w:jc w:val="center"/>
              <w:rPr>
                <w:sz w:val="16"/>
                <w:szCs w:val="16"/>
              </w:rPr>
            </w:pPr>
          </w:p>
          <w:p w:rsidR="0086594F" w:rsidRPr="00FC395C" w:rsidRDefault="000B12C4" w:rsidP="000B12C4">
            <w:pPr>
              <w:jc w:val="center"/>
              <w:rPr>
                <w:sz w:val="16"/>
                <w:szCs w:val="16"/>
              </w:rPr>
            </w:pPr>
            <w:r>
              <w:rPr>
                <w:sz w:val="16"/>
                <w:szCs w:val="16"/>
              </w:rPr>
              <w:t>Об</w:t>
            </w:r>
            <w:r w:rsidR="00E00522" w:rsidRPr="00E00522">
              <w:rPr>
                <w:sz w:val="16"/>
                <w:szCs w:val="16"/>
              </w:rPr>
              <w:t>устройство площад</w:t>
            </w:r>
            <w:r>
              <w:rPr>
                <w:sz w:val="16"/>
                <w:szCs w:val="16"/>
              </w:rPr>
              <w:t xml:space="preserve">ок </w:t>
            </w:r>
            <w:r w:rsidR="00E00522" w:rsidRPr="00E00522">
              <w:rPr>
                <w:sz w:val="16"/>
                <w:szCs w:val="16"/>
              </w:rPr>
              <w:t>накопления твердых коммунальных отходов</w:t>
            </w:r>
          </w:p>
        </w:tc>
        <w:tc>
          <w:tcPr>
            <w:tcW w:w="1482" w:type="dxa"/>
          </w:tcPr>
          <w:p w:rsidR="00A131F8" w:rsidRDefault="00A131F8" w:rsidP="002E5E8C">
            <w:pPr>
              <w:jc w:val="center"/>
              <w:rPr>
                <w:sz w:val="16"/>
                <w:szCs w:val="16"/>
              </w:rPr>
            </w:pPr>
          </w:p>
          <w:p w:rsidR="00E00522" w:rsidRPr="00E00522" w:rsidRDefault="00E00522" w:rsidP="002E5E8C">
            <w:pPr>
              <w:jc w:val="center"/>
              <w:rPr>
                <w:sz w:val="16"/>
                <w:szCs w:val="16"/>
              </w:rPr>
            </w:pPr>
            <w:r w:rsidRPr="00E00522">
              <w:rPr>
                <w:sz w:val="16"/>
                <w:szCs w:val="16"/>
              </w:rPr>
              <w:t>Протокол №1 от 04.02.2022г.</w:t>
            </w:r>
          </w:p>
          <w:p w:rsidR="0086594F" w:rsidRPr="00FC395C" w:rsidRDefault="00E00522" w:rsidP="002E5E8C">
            <w:pPr>
              <w:jc w:val="center"/>
              <w:rPr>
                <w:sz w:val="16"/>
                <w:szCs w:val="16"/>
              </w:rPr>
            </w:pPr>
            <w:r w:rsidRPr="00E00522">
              <w:rPr>
                <w:sz w:val="16"/>
                <w:szCs w:val="16"/>
              </w:rPr>
              <w:t xml:space="preserve">Собрание граждан </w:t>
            </w:r>
            <w:proofErr w:type="spellStart"/>
            <w:r w:rsidRPr="00E00522">
              <w:rPr>
                <w:sz w:val="16"/>
                <w:szCs w:val="16"/>
              </w:rPr>
              <w:t>п</w:t>
            </w:r>
            <w:proofErr w:type="gramStart"/>
            <w:r w:rsidRPr="00E00522">
              <w:rPr>
                <w:sz w:val="16"/>
                <w:szCs w:val="16"/>
              </w:rPr>
              <w:t>.П</w:t>
            </w:r>
            <w:proofErr w:type="gramEnd"/>
            <w:r w:rsidRPr="00E00522">
              <w:rPr>
                <w:sz w:val="16"/>
                <w:szCs w:val="16"/>
              </w:rPr>
              <w:t>одкатунь</w:t>
            </w:r>
            <w:proofErr w:type="spellEnd"/>
          </w:p>
        </w:tc>
        <w:tc>
          <w:tcPr>
            <w:tcW w:w="1215"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Pr>
                <w:sz w:val="16"/>
                <w:szCs w:val="16"/>
              </w:rPr>
              <w:t xml:space="preserve">п. </w:t>
            </w:r>
            <w:proofErr w:type="spellStart"/>
            <w:r>
              <w:rPr>
                <w:sz w:val="16"/>
                <w:szCs w:val="16"/>
              </w:rPr>
              <w:t>Подкатунь</w:t>
            </w:r>
            <w:proofErr w:type="spellEnd"/>
          </w:p>
        </w:tc>
        <w:tc>
          <w:tcPr>
            <w:tcW w:w="1096"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Pr>
                <w:sz w:val="16"/>
                <w:szCs w:val="16"/>
              </w:rPr>
              <w:t>32627157051</w:t>
            </w:r>
          </w:p>
        </w:tc>
        <w:tc>
          <w:tcPr>
            <w:tcW w:w="691"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sidRPr="002E5E8C">
              <w:rPr>
                <w:sz w:val="16"/>
                <w:szCs w:val="16"/>
              </w:rPr>
              <w:t>40</w:t>
            </w:r>
          </w:p>
        </w:tc>
        <w:tc>
          <w:tcPr>
            <w:tcW w:w="691"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sidRPr="002E5E8C">
              <w:rPr>
                <w:sz w:val="16"/>
                <w:szCs w:val="16"/>
              </w:rPr>
              <w:t>40</w:t>
            </w:r>
          </w:p>
        </w:tc>
        <w:tc>
          <w:tcPr>
            <w:tcW w:w="714"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sidRPr="002E5E8C">
              <w:rPr>
                <w:sz w:val="16"/>
                <w:szCs w:val="16"/>
              </w:rPr>
              <w:t>476</w:t>
            </w:r>
          </w:p>
        </w:tc>
        <w:tc>
          <w:tcPr>
            <w:tcW w:w="691"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sidRPr="002E5E8C">
              <w:rPr>
                <w:sz w:val="16"/>
                <w:szCs w:val="16"/>
              </w:rPr>
              <w:t>1</w:t>
            </w:r>
          </w:p>
        </w:tc>
        <w:tc>
          <w:tcPr>
            <w:tcW w:w="956"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Pr>
                <w:sz w:val="16"/>
                <w:szCs w:val="16"/>
              </w:rPr>
              <w:t>187 684,80</w:t>
            </w:r>
          </w:p>
        </w:tc>
        <w:tc>
          <w:tcPr>
            <w:tcW w:w="956"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EE151F" w:rsidP="002E5E8C">
            <w:pPr>
              <w:jc w:val="center"/>
              <w:rPr>
                <w:sz w:val="16"/>
                <w:szCs w:val="16"/>
              </w:rPr>
            </w:pPr>
            <w:r>
              <w:rPr>
                <w:sz w:val="16"/>
                <w:szCs w:val="16"/>
              </w:rPr>
              <w:t>127437,98</w:t>
            </w:r>
          </w:p>
        </w:tc>
        <w:tc>
          <w:tcPr>
            <w:tcW w:w="691"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EE151F" w:rsidP="002E5E8C">
            <w:pPr>
              <w:jc w:val="center"/>
              <w:rPr>
                <w:sz w:val="16"/>
                <w:szCs w:val="16"/>
              </w:rPr>
            </w:pPr>
            <w:r>
              <w:rPr>
                <w:sz w:val="16"/>
                <w:szCs w:val="16"/>
              </w:rPr>
              <w:t>3941,38</w:t>
            </w:r>
          </w:p>
        </w:tc>
        <w:tc>
          <w:tcPr>
            <w:tcW w:w="916"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Pr>
                <w:sz w:val="16"/>
                <w:szCs w:val="16"/>
              </w:rPr>
              <w:t>50 674,89</w:t>
            </w:r>
          </w:p>
        </w:tc>
        <w:tc>
          <w:tcPr>
            <w:tcW w:w="876" w:type="dxa"/>
          </w:tcPr>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F14857" w:rsidRDefault="00F14857" w:rsidP="002E5E8C">
            <w:pPr>
              <w:jc w:val="center"/>
              <w:rPr>
                <w:sz w:val="16"/>
                <w:szCs w:val="16"/>
              </w:rPr>
            </w:pPr>
          </w:p>
          <w:p w:rsidR="0086594F" w:rsidRPr="00FC395C" w:rsidRDefault="002E5E8C" w:rsidP="002E5E8C">
            <w:pPr>
              <w:jc w:val="center"/>
              <w:rPr>
                <w:sz w:val="16"/>
                <w:szCs w:val="16"/>
              </w:rPr>
            </w:pPr>
            <w:r>
              <w:rPr>
                <w:sz w:val="16"/>
                <w:szCs w:val="16"/>
              </w:rPr>
              <w:t>5 630,55</w:t>
            </w:r>
          </w:p>
        </w:tc>
        <w:tc>
          <w:tcPr>
            <w:tcW w:w="1399" w:type="dxa"/>
          </w:tcPr>
          <w:p w:rsidR="0086594F" w:rsidRPr="00FC395C" w:rsidRDefault="002E5E8C" w:rsidP="002E5E8C">
            <w:pPr>
              <w:jc w:val="center"/>
              <w:rPr>
                <w:sz w:val="16"/>
                <w:szCs w:val="16"/>
              </w:rPr>
            </w:pPr>
            <w:r w:rsidRPr="002E5E8C">
              <w:rPr>
                <w:sz w:val="16"/>
                <w:szCs w:val="16"/>
              </w:rPr>
              <w:t>Улучш</w:t>
            </w:r>
            <w:r>
              <w:rPr>
                <w:sz w:val="16"/>
                <w:szCs w:val="16"/>
              </w:rPr>
              <w:t xml:space="preserve">ение социальной инфраструктуры, </w:t>
            </w:r>
            <w:r w:rsidRPr="002E5E8C">
              <w:rPr>
                <w:sz w:val="16"/>
                <w:szCs w:val="16"/>
              </w:rPr>
              <w:t>формирование экологического сознания населения, повышение уровня внешнего благоустройства.</w:t>
            </w:r>
          </w:p>
        </w:tc>
      </w:tr>
      <w:tr w:rsidR="002E5E8C" w:rsidRPr="00FC395C" w:rsidTr="002E5E8C">
        <w:tc>
          <w:tcPr>
            <w:tcW w:w="7033" w:type="dxa"/>
            <w:gridSpan w:val="6"/>
          </w:tcPr>
          <w:p w:rsidR="002E5E8C" w:rsidRPr="002E5E8C" w:rsidRDefault="002E5E8C" w:rsidP="002E5E8C">
            <w:pPr>
              <w:jc w:val="right"/>
              <w:rPr>
                <w:b/>
                <w:sz w:val="16"/>
                <w:szCs w:val="16"/>
              </w:rPr>
            </w:pPr>
            <w:r w:rsidRPr="002E5E8C">
              <w:rPr>
                <w:b/>
                <w:sz w:val="16"/>
                <w:szCs w:val="16"/>
              </w:rPr>
              <w:t>ВСЕГО:</w:t>
            </w:r>
          </w:p>
        </w:tc>
        <w:tc>
          <w:tcPr>
            <w:tcW w:w="691" w:type="dxa"/>
          </w:tcPr>
          <w:p w:rsidR="002E5E8C" w:rsidRPr="00FC395C" w:rsidRDefault="002E5E8C" w:rsidP="0086594F">
            <w:pPr>
              <w:rPr>
                <w:sz w:val="16"/>
                <w:szCs w:val="16"/>
              </w:rPr>
            </w:pPr>
          </w:p>
        </w:tc>
        <w:tc>
          <w:tcPr>
            <w:tcW w:w="691" w:type="dxa"/>
          </w:tcPr>
          <w:p w:rsidR="002E5E8C" w:rsidRPr="00FC395C" w:rsidRDefault="002E5E8C" w:rsidP="0086594F">
            <w:pPr>
              <w:rPr>
                <w:sz w:val="16"/>
                <w:szCs w:val="16"/>
              </w:rPr>
            </w:pPr>
          </w:p>
        </w:tc>
        <w:tc>
          <w:tcPr>
            <w:tcW w:w="714" w:type="dxa"/>
          </w:tcPr>
          <w:p w:rsidR="002E5E8C" w:rsidRPr="00FC395C" w:rsidRDefault="002E5E8C" w:rsidP="0086594F">
            <w:pPr>
              <w:rPr>
                <w:sz w:val="16"/>
                <w:szCs w:val="16"/>
              </w:rPr>
            </w:pPr>
          </w:p>
        </w:tc>
        <w:tc>
          <w:tcPr>
            <w:tcW w:w="691" w:type="dxa"/>
          </w:tcPr>
          <w:p w:rsidR="002E5E8C" w:rsidRPr="00FC395C" w:rsidRDefault="002E5E8C" w:rsidP="0086594F">
            <w:pPr>
              <w:rPr>
                <w:sz w:val="16"/>
                <w:szCs w:val="16"/>
              </w:rPr>
            </w:pPr>
          </w:p>
        </w:tc>
        <w:tc>
          <w:tcPr>
            <w:tcW w:w="956" w:type="dxa"/>
          </w:tcPr>
          <w:p w:rsidR="002E5E8C" w:rsidRPr="00FC395C" w:rsidRDefault="00AA43CE" w:rsidP="0086594F">
            <w:pPr>
              <w:rPr>
                <w:sz w:val="16"/>
                <w:szCs w:val="16"/>
              </w:rPr>
            </w:pPr>
            <w:r>
              <w:rPr>
                <w:sz w:val="16"/>
                <w:szCs w:val="16"/>
              </w:rPr>
              <w:t>187684,80</w:t>
            </w:r>
          </w:p>
        </w:tc>
        <w:tc>
          <w:tcPr>
            <w:tcW w:w="956" w:type="dxa"/>
          </w:tcPr>
          <w:p w:rsidR="002E5E8C" w:rsidRPr="00FC395C" w:rsidRDefault="00EE151F" w:rsidP="0086594F">
            <w:pPr>
              <w:rPr>
                <w:sz w:val="16"/>
                <w:szCs w:val="16"/>
              </w:rPr>
            </w:pPr>
            <w:r>
              <w:rPr>
                <w:sz w:val="16"/>
                <w:szCs w:val="16"/>
              </w:rPr>
              <w:t>127437,98</w:t>
            </w:r>
          </w:p>
        </w:tc>
        <w:tc>
          <w:tcPr>
            <w:tcW w:w="691" w:type="dxa"/>
          </w:tcPr>
          <w:p w:rsidR="002E5E8C" w:rsidRPr="00FC395C" w:rsidRDefault="00EE151F" w:rsidP="0086594F">
            <w:pPr>
              <w:rPr>
                <w:sz w:val="16"/>
                <w:szCs w:val="16"/>
              </w:rPr>
            </w:pPr>
            <w:r>
              <w:rPr>
                <w:sz w:val="16"/>
                <w:szCs w:val="16"/>
              </w:rPr>
              <w:t>3941,38</w:t>
            </w:r>
          </w:p>
        </w:tc>
        <w:tc>
          <w:tcPr>
            <w:tcW w:w="916" w:type="dxa"/>
          </w:tcPr>
          <w:p w:rsidR="002E5E8C" w:rsidRPr="00FC395C" w:rsidRDefault="00AA43CE" w:rsidP="0086594F">
            <w:pPr>
              <w:rPr>
                <w:sz w:val="16"/>
                <w:szCs w:val="16"/>
              </w:rPr>
            </w:pPr>
            <w:r>
              <w:rPr>
                <w:sz w:val="16"/>
                <w:szCs w:val="16"/>
              </w:rPr>
              <w:t>50674,89</w:t>
            </w:r>
          </w:p>
        </w:tc>
        <w:tc>
          <w:tcPr>
            <w:tcW w:w="876" w:type="dxa"/>
          </w:tcPr>
          <w:p w:rsidR="002E5E8C" w:rsidRPr="00FC395C" w:rsidRDefault="00AA43CE" w:rsidP="0086594F">
            <w:pPr>
              <w:rPr>
                <w:sz w:val="16"/>
                <w:szCs w:val="16"/>
              </w:rPr>
            </w:pPr>
            <w:r>
              <w:rPr>
                <w:sz w:val="16"/>
                <w:szCs w:val="16"/>
              </w:rPr>
              <w:t>5630,55</w:t>
            </w:r>
          </w:p>
        </w:tc>
        <w:tc>
          <w:tcPr>
            <w:tcW w:w="1399" w:type="dxa"/>
          </w:tcPr>
          <w:p w:rsidR="002E5E8C" w:rsidRPr="00FC395C" w:rsidRDefault="002E5E8C" w:rsidP="0086594F">
            <w:pPr>
              <w:rPr>
                <w:sz w:val="16"/>
                <w:szCs w:val="16"/>
              </w:rPr>
            </w:pPr>
          </w:p>
        </w:tc>
      </w:tr>
    </w:tbl>
    <w:p w:rsidR="002E5E8C" w:rsidRPr="002E5E8C" w:rsidRDefault="002E5E8C" w:rsidP="0086594F">
      <w:pPr>
        <w:rPr>
          <w:sz w:val="20"/>
          <w:szCs w:val="20"/>
        </w:rPr>
      </w:pPr>
      <w:r w:rsidRPr="002E5E8C">
        <w:rPr>
          <w:sz w:val="20"/>
          <w:szCs w:val="20"/>
        </w:rPr>
        <w:t xml:space="preserve">Руководитель </w:t>
      </w:r>
      <w:proofErr w:type="gramStart"/>
      <w:r w:rsidRPr="002E5E8C">
        <w:rPr>
          <w:sz w:val="20"/>
          <w:szCs w:val="20"/>
        </w:rPr>
        <w:t>исполнительно-распорядительного</w:t>
      </w:r>
      <w:proofErr w:type="gramEnd"/>
      <w:r w:rsidRPr="002E5E8C">
        <w:rPr>
          <w:sz w:val="20"/>
          <w:szCs w:val="20"/>
        </w:rPr>
        <w:t xml:space="preserve"> </w:t>
      </w:r>
    </w:p>
    <w:p w:rsidR="0086594F" w:rsidRPr="00411ACB" w:rsidRDefault="002E5E8C" w:rsidP="0086594F">
      <w:pPr>
        <w:rPr>
          <w:sz w:val="20"/>
          <w:szCs w:val="20"/>
          <w:u w:val="single"/>
        </w:rPr>
      </w:pPr>
      <w:r w:rsidRPr="002E5E8C">
        <w:rPr>
          <w:sz w:val="20"/>
          <w:szCs w:val="20"/>
        </w:rPr>
        <w:t xml:space="preserve">органа муниципального образования                                    ____________________                          </w:t>
      </w:r>
      <w:proofErr w:type="spellStart"/>
      <w:r w:rsidRPr="00411ACB">
        <w:rPr>
          <w:sz w:val="20"/>
          <w:szCs w:val="20"/>
          <w:u w:val="single"/>
        </w:rPr>
        <w:t>Н.Е.Покатилова</w:t>
      </w:r>
      <w:proofErr w:type="spellEnd"/>
    </w:p>
    <w:p w:rsidR="002E5E8C" w:rsidRPr="002E5E8C" w:rsidRDefault="002E5E8C" w:rsidP="0086594F">
      <w:pPr>
        <w:rPr>
          <w:sz w:val="20"/>
          <w:szCs w:val="20"/>
        </w:rPr>
      </w:pPr>
      <w:r w:rsidRPr="002E5E8C">
        <w:rPr>
          <w:sz w:val="20"/>
          <w:szCs w:val="20"/>
        </w:rPr>
        <w:t xml:space="preserve">      </w:t>
      </w:r>
      <w:r w:rsidR="00411ACB">
        <w:rPr>
          <w:sz w:val="20"/>
          <w:szCs w:val="20"/>
        </w:rPr>
        <w:t xml:space="preserve">          </w:t>
      </w:r>
      <w:r w:rsidRPr="002E5E8C">
        <w:rPr>
          <w:sz w:val="20"/>
          <w:szCs w:val="20"/>
        </w:rPr>
        <w:t xml:space="preserve">                                                                                  </w:t>
      </w:r>
      <w:r w:rsidR="00411ACB">
        <w:rPr>
          <w:sz w:val="20"/>
          <w:szCs w:val="20"/>
        </w:rPr>
        <w:t xml:space="preserve">        </w:t>
      </w:r>
      <w:r w:rsidRPr="002E5E8C">
        <w:rPr>
          <w:sz w:val="20"/>
          <w:szCs w:val="20"/>
        </w:rPr>
        <w:t xml:space="preserve">  (подпись)                       </w:t>
      </w:r>
      <w:r w:rsidR="00411ACB">
        <w:rPr>
          <w:sz w:val="20"/>
          <w:szCs w:val="20"/>
        </w:rPr>
        <w:t xml:space="preserve">    </w:t>
      </w:r>
      <w:r w:rsidRPr="002E5E8C">
        <w:rPr>
          <w:sz w:val="20"/>
          <w:szCs w:val="20"/>
        </w:rPr>
        <w:t xml:space="preserve">          (расшифровка подписи)</w:t>
      </w:r>
    </w:p>
    <w:p w:rsidR="002E5E8C" w:rsidRPr="002E5E8C" w:rsidRDefault="002E5E8C" w:rsidP="0086594F">
      <w:pPr>
        <w:rPr>
          <w:sz w:val="20"/>
          <w:szCs w:val="20"/>
        </w:rPr>
      </w:pPr>
      <w:r w:rsidRPr="002E5E8C">
        <w:rPr>
          <w:sz w:val="20"/>
          <w:szCs w:val="20"/>
        </w:rPr>
        <w:t>М.П.</w:t>
      </w:r>
    </w:p>
    <w:p w:rsidR="002E5E8C" w:rsidRDefault="002E5E8C" w:rsidP="0086594F">
      <w:pPr>
        <w:rPr>
          <w:sz w:val="20"/>
          <w:szCs w:val="20"/>
        </w:rPr>
      </w:pPr>
      <w:r w:rsidRPr="002E5E8C">
        <w:rPr>
          <w:sz w:val="20"/>
          <w:szCs w:val="20"/>
        </w:rPr>
        <w:t>Ответственный исполнитель:</w:t>
      </w:r>
    </w:p>
    <w:p w:rsidR="002E5E8C" w:rsidRDefault="002055E7" w:rsidP="0086594F">
      <w:pPr>
        <w:rPr>
          <w:sz w:val="20"/>
          <w:szCs w:val="20"/>
        </w:rPr>
      </w:pPr>
      <w:r>
        <w:rPr>
          <w:sz w:val="20"/>
          <w:szCs w:val="20"/>
          <w:u w:val="single"/>
        </w:rPr>
        <w:t>Специалист 1 категории по правовым  делам</w:t>
      </w:r>
      <w:r>
        <w:rPr>
          <w:sz w:val="20"/>
          <w:szCs w:val="20"/>
        </w:rPr>
        <w:t xml:space="preserve"> </w:t>
      </w:r>
      <w:r w:rsidR="00411ACB">
        <w:rPr>
          <w:sz w:val="20"/>
          <w:szCs w:val="20"/>
        </w:rPr>
        <w:t xml:space="preserve">                    </w:t>
      </w:r>
      <w:r w:rsidR="00411ACB" w:rsidRPr="002055E7">
        <w:rPr>
          <w:sz w:val="20"/>
          <w:szCs w:val="20"/>
          <w:u w:val="single"/>
        </w:rPr>
        <w:t>_____________________</w:t>
      </w:r>
      <w:r w:rsidR="00411ACB">
        <w:rPr>
          <w:sz w:val="20"/>
          <w:szCs w:val="20"/>
        </w:rPr>
        <w:t xml:space="preserve">                     _</w:t>
      </w:r>
      <w:proofErr w:type="spellStart"/>
      <w:r>
        <w:rPr>
          <w:sz w:val="20"/>
          <w:szCs w:val="20"/>
          <w:u w:val="single"/>
        </w:rPr>
        <w:t>Е.И.Коновальцева</w:t>
      </w:r>
      <w:proofErr w:type="spellEnd"/>
      <w:r w:rsidR="00411ACB">
        <w:rPr>
          <w:sz w:val="20"/>
          <w:szCs w:val="20"/>
        </w:rPr>
        <w:t xml:space="preserve"> </w:t>
      </w:r>
    </w:p>
    <w:p w:rsidR="00411ACB" w:rsidRPr="002055E7" w:rsidRDefault="00411ACB" w:rsidP="0086594F">
      <w:pPr>
        <w:rPr>
          <w:sz w:val="16"/>
          <w:szCs w:val="16"/>
          <w:u w:val="single"/>
        </w:rPr>
      </w:pPr>
      <w:r>
        <w:rPr>
          <w:sz w:val="16"/>
          <w:szCs w:val="16"/>
        </w:rPr>
        <w:t xml:space="preserve">Контактный телефон: </w:t>
      </w:r>
      <w:r w:rsidR="002055E7">
        <w:rPr>
          <w:sz w:val="16"/>
          <w:szCs w:val="16"/>
          <w:u w:val="single"/>
        </w:rPr>
        <w:t>89230307142</w:t>
      </w:r>
    </w:p>
    <w:p w:rsidR="00411ACB" w:rsidRDefault="00411ACB" w:rsidP="0086594F">
      <w:pPr>
        <w:rPr>
          <w:sz w:val="16"/>
          <w:szCs w:val="16"/>
        </w:rPr>
      </w:pPr>
    </w:p>
    <w:p w:rsidR="00411ACB" w:rsidRDefault="00411ACB" w:rsidP="0086594F">
      <w:pPr>
        <w:rPr>
          <w:sz w:val="16"/>
          <w:szCs w:val="16"/>
        </w:rPr>
      </w:pPr>
    </w:p>
    <w:p w:rsidR="002E5E8C" w:rsidRPr="00411ACB" w:rsidRDefault="00411ACB" w:rsidP="0086594F">
      <w:pPr>
        <w:rPr>
          <w:sz w:val="20"/>
          <w:szCs w:val="20"/>
        </w:rPr>
      </w:pPr>
      <w:r>
        <w:rPr>
          <w:sz w:val="20"/>
          <w:szCs w:val="20"/>
        </w:rPr>
        <w:t>«</w:t>
      </w:r>
      <w:r w:rsidR="002055E7">
        <w:rPr>
          <w:sz w:val="20"/>
          <w:szCs w:val="20"/>
          <w:u w:val="single"/>
        </w:rPr>
        <w:t xml:space="preserve">15 </w:t>
      </w:r>
      <w:r>
        <w:rPr>
          <w:sz w:val="20"/>
          <w:szCs w:val="20"/>
        </w:rPr>
        <w:t xml:space="preserve">» </w:t>
      </w:r>
      <w:r w:rsidR="002055E7">
        <w:rPr>
          <w:sz w:val="20"/>
          <w:szCs w:val="20"/>
          <w:u w:val="single"/>
        </w:rPr>
        <w:t xml:space="preserve">апреля  </w:t>
      </w:r>
      <w:bookmarkStart w:id="0" w:name="_GoBack"/>
      <w:bookmarkEnd w:id="0"/>
      <w:r>
        <w:rPr>
          <w:sz w:val="20"/>
          <w:szCs w:val="20"/>
        </w:rPr>
        <w:t xml:space="preserve"> 2022 г</w:t>
      </w:r>
    </w:p>
    <w:sectPr w:rsidR="002E5E8C" w:rsidRPr="00411ACB" w:rsidSect="002E5E8C">
      <w:footerReference w:type="default" r:id="rId9"/>
      <w:footerReference w:type="first" r:id="rId10"/>
      <w:pgSz w:w="16838" w:h="11906" w:orient="landscape" w:code="9"/>
      <w:pgMar w:top="568" w:right="720" w:bottom="568"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0B" w:rsidRDefault="005D570B" w:rsidP="008528D0">
      <w:r>
        <w:separator/>
      </w:r>
    </w:p>
  </w:endnote>
  <w:endnote w:type="continuationSeparator" w:id="0">
    <w:p w:rsidR="005D570B" w:rsidRDefault="005D570B" w:rsidP="0085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DL">
    <w:altName w:val="Arial"/>
    <w:panose1 w:val="00000000000000000000"/>
    <w:charset w:val="00"/>
    <w:family w:val="roman"/>
    <w:notTrueType/>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C">
    <w:altName w:val="Arial"/>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02" w:rsidRPr="00E3788C" w:rsidRDefault="00670302" w:rsidP="00F21722">
    <w:pPr>
      <w:pStyle w:val="ab"/>
      <w:jc w:val="right"/>
      <w:rPr>
        <w:rFonts w:ascii="Times New Roman" w:hAnsi="Times New Roman"/>
        <w:sz w:val="16"/>
        <w:szCs w:val="16"/>
      </w:rPr>
    </w:pPr>
    <w:r w:rsidRPr="00E3788C">
      <w:rPr>
        <w:rFonts w:ascii="Times New Roman" w:hAnsi="Times New Roman"/>
        <w:sz w:val="16"/>
        <w:szCs w:val="16"/>
      </w:rPr>
      <w:t xml:space="preserve">стр. </w:t>
    </w:r>
    <w:r w:rsidRPr="00E3788C">
      <w:rPr>
        <w:rFonts w:ascii="Times New Roman" w:hAnsi="Times New Roman"/>
        <w:sz w:val="16"/>
        <w:szCs w:val="16"/>
      </w:rPr>
      <w:fldChar w:fldCharType="begin"/>
    </w:r>
    <w:r w:rsidRPr="00E3788C">
      <w:rPr>
        <w:rFonts w:ascii="Times New Roman" w:hAnsi="Times New Roman"/>
        <w:sz w:val="16"/>
        <w:szCs w:val="16"/>
      </w:rPr>
      <w:instrText xml:space="preserve"> PAGE </w:instrText>
    </w:r>
    <w:r w:rsidRPr="00E3788C">
      <w:rPr>
        <w:rFonts w:ascii="Times New Roman" w:hAnsi="Times New Roman"/>
        <w:sz w:val="16"/>
        <w:szCs w:val="16"/>
      </w:rPr>
      <w:fldChar w:fldCharType="separate"/>
    </w:r>
    <w:r w:rsidR="00411ACB">
      <w:rPr>
        <w:rFonts w:ascii="Times New Roman" w:hAnsi="Times New Roman"/>
        <w:noProof/>
        <w:sz w:val="16"/>
        <w:szCs w:val="16"/>
      </w:rPr>
      <w:t>2</w:t>
    </w:r>
    <w:r w:rsidRPr="00E3788C">
      <w:rPr>
        <w:rFonts w:ascii="Times New Roman" w:hAnsi="Times New Roman"/>
        <w:sz w:val="16"/>
        <w:szCs w:val="16"/>
      </w:rPr>
      <w:fldChar w:fldCharType="end"/>
    </w:r>
    <w:r w:rsidRPr="00E3788C">
      <w:rPr>
        <w:rFonts w:ascii="Times New Roman" w:hAnsi="Times New Roman"/>
        <w:sz w:val="16"/>
        <w:szCs w:val="16"/>
      </w:rPr>
      <w:t xml:space="preserve"> из </w:t>
    </w:r>
    <w:r w:rsidRPr="00E3788C">
      <w:rPr>
        <w:rFonts w:ascii="Times New Roman" w:hAnsi="Times New Roman"/>
        <w:sz w:val="16"/>
        <w:szCs w:val="16"/>
      </w:rPr>
      <w:fldChar w:fldCharType="begin"/>
    </w:r>
    <w:r w:rsidRPr="00E3788C">
      <w:rPr>
        <w:rFonts w:ascii="Times New Roman" w:hAnsi="Times New Roman"/>
        <w:sz w:val="16"/>
        <w:szCs w:val="16"/>
      </w:rPr>
      <w:instrText xml:space="preserve"> NUMPAGES </w:instrText>
    </w:r>
    <w:r w:rsidRPr="00E3788C">
      <w:rPr>
        <w:rFonts w:ascii="Times New Roman" w:hAnsi="Times New Roman"/>
        <w:sz w:val="16"/>
        <w:szCs w:val="16"/>
      </w:rPr>
      <w:fldChar w:fldCharType="separate"/>
    </w:r>
    <w:r w:rsidR="00BF2B9A">
      <w:rPr>
        <w:rFonts w:ascii="Times New Roman" w:hAnsi="Times New Roman"/>
        <w:noProof/>
        <w:sz w:val="16"/>
        <w:szCs w:val="16"/>
      </w:rPr>
      <w:t>1</w:t>
    </w:r>
    <w:r w:rsidRPr="00E3788C">
      <w:rPr>
        <w:rFonts w:ascii="Times New Roman" w:hAnsi="Times New Roman"/>
        <w:sz w:val="16"/>
        <w:szCs w:val="16"/>
      </w:rPr>
      <w:fldChar w:fldCharType="end"/>
    </w:r>
  </w:p>
  <w:p w:rsidR="00670302" w:rsidRDefault="006703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02" w:rsidRDefault="00670302">
    <w:pPr>
      <w:pStyle w:val="ab"/>
      <w:jc w:val="right"/>
    </w:pPr>
  </w:p>
  <w:p w:rsidR="00670302" w:rsidRDefault="006703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0B" w:rsidRDefault="005D570B" w:rsidP="008528D0">
      <w:r>
        <w:separator/>
      </w:r>
    </w:p>
  </w:footnote>
  <w:footnote w:type="continuationSeparator" w:id="0">
    <w:p w:rsidR="005D570B" w:rsidRDefault="005D570B" w:rsidP="00852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44056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17"/>
    <w:lvl w:ilvl="0">
      <w:start w:val="1"/>
      <w:numFmt w:val="bullet"/>
      <w:lvlText w:val=""/>
      <w:lvlJc w:val="left"/>
      <w:pPr>
        <w:tabs>
          <w:tab w:val="num" w:pos="0"/>
        </w:tabs>
        <w:ind w:left="720" w:hanging="360"/>
      </w:pPr>
      <w:rPr>
        <w:rFonts w:ascii="Wingdings" w:hAnsi="Wingdings"/>
        <w:sz w:val="16"/>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name w:val="WW8Num19"/>
    <w:lvl w:ilvl="0">
      <w:start w:val="1"/>
      <w:numFmt w:val="bullet"/>
      <w:lvlText w:val=""/>
      <w:lvlJc w:val="left"/>
      <w:pPr>
        <w:tabs>
          <w:tab w:val="num" w:pos="0"/>
        </w:tabs>
        <w:ind w:left="720" w:hanging="360"/>
      </w:pPr>
      <w:rPr>
        <w:rFonts w:ascii="Wingdings" w:hAnsi="Wingdings"/>
        <w:sz w:val="16"/>
      </w:rPr>
    </w:lvl>
  </w:abstractNum>
  <w:abstractNum w:abstractNumId="4">
    <w:nsid w:val="00000008"/>
    <w:multiLevelType w:val="singleLevel"/>
    <w:tmpl w:val="00000008"/>
    <w:name w:val="WW8Num20"/>
    <w:lvl w:ilvl="0">
      <w:start w:val="1"/>
      <w:numFmt w:val="bullet"/>
      <w:lvlText w:val=""/>
      <w:lvlJc w:val="left"/>
      <w:pPr>
        <w:tabs>
          <w:tab w:val="num" w:pos="0"/>
        </w:tabs>
        <w:ind w:left="720" w:hanging="360"/>
      </w:pPr>
      <w:rPr>
        <w:rFonts w:ascii="Wingdings" w:hAnsi="Wingdings"/>
        <w:sz w:val="16"/>
      </w:rPr>
    </w:lvl>
  </w:abstractNum>
  <w:abstractNum w:abstractNumId="5">
    <w:nsid w:val="0000000A"/>
    <w:multiLevelType w:val="singleLevel"/>
    <w:tmpl w:val="0000000A"/>
    <w:name w:val="WW8Num22"/>
    <w:lvl w:ilvl="0">
      <w:start w:val="1"/>
      <w:numFmt w:val="bullet"/>
      <w:lvlText w:val=""/>
      <w:lvlJc w:val="left"/>
      <w:pPr>
        <w:tabs>
          <w:tab w:val="num" w:pos="0"/>
        </w:tabs>
        <w:ind w:left="720" w:hanging="360"/>
      </w:pPr>
      <w:rPr>
        <w:rFonts w:ascii="Wingdings" w:hAnsi="Wingdings"/>
        <w:sz w:val="16"/>
      </w:rPr>
    </w:lvl>
  </w:abstractNum>
  <w:abstractNum w:abstractNumId="6">
    <w:nsid w:val="0000000B"/>
    <w:multiLevelType w:val="singleLevel"/>
    <w:tmpl w:val="0000000B"/>
    <w:name w:val="WW8Num23"/>
    <w:lvl w:ilvl="0">
      <w:start w:val="1"/>
      <w:numFmt w:val="bullet"/>
      <w:lvlText w:val=""/>
      <w:lvlJc w:val="left"/>
      <w:pPr>
        <w:tabs>
          <w:tab w:val="num" w:pos="0"/>
        </w:tabs>
        <w:ind w:left="720" w:hanging="360"/>
      </w:pPr>
      <w:rPr>
        <w:rFonts w:ascii="Wingdings" w:hAnsi="Wingdings"/>
        <w:sz w:val="16"/>
      </w:rPr>
    </w:lvl>
  </w:abstractNum>
  <w:abstractNum w:abstractNumId="7">
    <w:nsid w:val="0000000C"/>
    <w:multiLevelType w:val="singleLevel"/>
    <w:tmpl w:val="0000000C"/>
    <w:name w:val="WW8Num24"/>
    <w:lvl w:ilvl="0">
      <w:start w:val="1"/>
      <w:numFmt w:val="bullet"/>
      <w:lvlText w:val=""/>
      <w:lvlJc w:val="left"/>
      <w:pPr>
        <w:tabs>
          <w:tab w:val="num" w:pos="0"/>
        </w:tabs>
        <w:ind w:left="720" w:hanging="360"/>
      </w:pPr>
      <w:rPr>
        <w:rFonts w:ascii="Wingdings" w:hAnsi="Wingdings"/>
        <w:sz w:val="16"/>
      </w:rPr>
    </w:lvl>
  </w:abstractNum>
  <w:abstractNum w:abstractNumId="8">
    <w:nsid w:val="00000078"/>
    <w:multiLevelType w:val="multilevel"/>
    <w:tmpl w:val="4094D8FC"/>
    <w:lvl w:ilvl="0">
      <w:start w:val="1"/>
      <w:numFmt w:val="decimal"/>
      <w:pStyle w:val="a0"/>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4232F13"/>
    <w:multiLevelType w:val="multilevel"/>
    <w:tmpl w:val="43DE2F4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17BA7D49"/>
    <w:multiLevelType w:val="hybridMultilevel"/>
    <w:tmpl w:val="43A8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95034"/>
    <w:multiLevelType w:val="multilevel"/>
    <w:tmpl w:val="E9EC96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375"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3427" w:hanging="1584"/>
      </w:pPr>
    </w:lvl>
  </w:abstractNum>
  <w:abstractNum w:abstractNumId="12">
    <w:nsid w:val="5742504D"/>
    <w:multiLevelType w:val="hybridMultilevel"/>
    <w:tmpl w:val="BDE2F694"/>
    <w:lvl w:ilvl="0" w:tplc="AE4C18CC">
      <w:start w:val="1"/>
      <w:numFmt w:val="bullet"/>
      <w:pStyle w:val="50"/>
      <w:lvlText w:val=""/>
      <w:lvlJc w:val="left"/>
      <w:pPr>
        <w:tabs>
          <w:tab w:val="num" w:pos="880"/>
        </w:tabs>
        <w:ind w:left="880" w:hanging="360"/>
      </w:pPr>
      <w:rPr>
        <w:rFonts w:ascii="Symbol" w:hAnsi="Symbol" w:hint="default"/>
      </w:rPr>
    </w:lvl>
    <w:lvl w:ilvl="1" w:tplc="04190003">
      <w:start w:val="1"/>
      <w:numFmt w:val="decimal"/>
      <w:pStyle w:val="50"/>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5B801ED"/>
    <w:multiLevelType w:val="multilevel"/>
    <w:tmpl w:val="D0DE8932"/>
    <w:lvl w:ilvl="0">
      <w:start w:val="1"/>
      <w:numFmt w:val="decimal"/>
      <w:lvlText w:val="%1."/>
      <w:lvlJc w:val="left"/>
      <w:pPr>
        <w:ind w:left="1069" w:hanging="360"/>
      </w:pPr>
      <w:rPr>
        <w:rFonts w:cs="Times New Roman"/>
      </w:rPr>
    </w:lvl>
    <w:lvl w:ilvl="1">
      <w:start w:val="1"/>
      <w:numFmt w:val="decimal"/>
      <w:isLgl/>
      <w:lvlText w:val="%1.%2."/>
      <w:lvlJc w:val="left"/>
      <w:pPr>
        <w:ind w:left="2358" w:hanging="1365"/>
      </w:pPr>
      <w:rPr>
        <w:rFonts w:cs="Times New Roman"/>
        <w:i w:val="0"/>
        <w:color w:val="auto"/>
      </w:rPr>
    </w:lvl>
    <w:lvl w:ilvl="2">
      <w:start w:val="1"/>
      <w:numFmt w:val="decimal"/>
      <w:isLgl/>
      <w:lvlText w:val="%1.%2.%3."/>
      <w:lvlJc w:val="left"/>
      <w:pPr>
        <w:ind w:left="2074" w:hanging="1365"/>
      </w:pPr>
      <w:rPr>
        <w:rFonts w:cs="Times New Roman"/>
      </w:rPr>
    </w:lvl>
    <w:lvl w:ilvl="3">
      <w:start w:val="1"/>
      <w:numFmt w:val="decimal"/>
      <w:isLgl/>
      <w:lvlText w:val="%1.%2.%3.%4."/>
      <w:lvlJc w:val="left"/>
      <w:pPr>
        <w:ind w:left="2074" w:hanging="1365"/>
      </w:pPr>
      <w:rPr>
        <w:rFonts w:cs="Times New Roman"/>
      </w:rPr>
    </w:lvl>
    <w:lvl w:ilvl="4">
      <w:start w:val="1"/>
      <w:numFmt w:val="decimal"/>
      <w:isLgl/>
      <w:lvlText w:val="%1.%2.%3.%4.%5."/>
      <w:lvlJc w:val="left"/>
      <w:pPr>
        <w:ind w:left="2074" w:hanging="1365"/>
      </w:pPr>
      <w:rPr>
        <w:rFonts w:cs="Times New Roman"/>
      </w:rPr>
    </w:lvl>
    <w:lvl w:ilvl="5">
      <w:start w:val="1"/>
      <w:numFmt w:val="decimal"/>
      <w:isLgl/>
      <w:lvlText w:val="%1.%2.%3.%4.%5.%6."/>
      <w:lvlJc w:val="left"/>
      <w:pPr>
        <w:ind w:left="2074" w:hanging="1365"/>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4">
    <w:nsid w:val="6CF70BC1"/>
    <w:multiLevelType w:val="multilevel"/>
    <w:tmpl w:val="AB22EBB8"/>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5116386"/>
    <w:multiLevelType w:val="hybridMultilevel"/>
    <w:tmpl w:val="D15AEF5E"/>
    <w:lvl w:ilvl="0" w:tplc="A4E679F8">
      <w:start w:val="1"/>
      <w:numFmt w:val="decimal"/>
      <w:lvlText w:val="%1."/>
      <w:lvlJc w:val="righ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7714045D"/>
    <w:multiLevelType w:val="hybridMultilevel"/>
    <w:tmpl w:val="4BCA1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9C7CBD"/>
    <w:multiLevelType w:val="hybridMultilevel"/>
    <w:tmpl w:val="81C867B8"/>
    <w:lvl w:ilvl="0" w:tplc="FD288BC6">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1"/>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0"/>
  </w:num>
  <w:num w:numId="8">
    <w:abstractNumId w:val="16"/>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21"/>
    <w:rsid w:val="000012A1"/>
    <w:rsid w:val="000045CC"/>
    <w:rsid w:val="00022F61"/>
    <w:rsid w:val="0005324A"/>
    <w:rsid w:val="0007179E"/>
    <w:rsid w:val="000753C6"/>
    <w:rsid w:val="00083243"/>
    <w:rsid w:val="00085298"/>
    <w:rsid w:val="0009242F"/>
    <w:rsid w:val="000B12C4"/>
    <w:rsid w:val="000C58CB"/>
    <w:rsid w:val="000C5C36"/>
    <w:rsid w:val="000C5F6F"/>
    <w:rsid w:val="000C6781"/>
    <w:rsid w:val="000D517C"/>
    <w:rsid w:val="000E0F36"/>
    <w:rsid w:val="000F055B"/>
    <w:rsid w:val="000F2E36"/>
    <w:rsid w:val="000F5922"/>
    <w:rsid w:val="00103A1F"/>
    <w:rsid w:val="00134104"/>
    <w:rsid w:val="0015664D"/>
    <w:rsid w:val="00177582"/>
    <w:rsid w:val="001A59E3"/>
    <w:rsid w:val="001C06A1"/>
    <w:rsid w:val="001C1F50"/>
    <w:rsid w:val="001D0CFE"/>
    <w:rsid w:val="001F66BA"/>
    <w:rsid w:val="002055E7"/>
    <w:rsid w:val="002147DD"/>
    <w:rsid w:val="0021519F"/>
    <w:rsid w:val="00220ACC"/>
    <w:rsid w:val="00222421"/>
    <w:rsid w:val="00235B81"/>
    <w:rsid w:val="002416C8"/>
    <w:rsid w:val="00281E30"/>
    <w:rsid w:val="00292B31"/>
    <w:rsid w:val="002B7FDD"/>
    <w:rsid w:val="002C25DF"/>
    <w:rsid w:val="002C4ECD"/>
    <w:rsid w:val="002D0099"/>
    <w:rsid w:val="002D7D23"/>
    <w:rsid w:val="002E5E8C"/>
    <w:rsid w:val="002F287B"/>
    <w:rsid w:val="00303B7B"/>
    <w:rsid w:val="00330DEC"/>
    <w:rsid w:val="00350CC8"/>
    <w:rsid w:val="00352BF4"/>
    <w:rsid w:val="00363027"/>
    <w:rsid w:val="00367164"/>
    <w:rsid w:val="00383F84"/>
    <w:rsid w:val="003C06EA"/>
    <w:rsid w:val="003C1E36"/>
    <w:rsid w:val="003C3219"/>
    <w:rsid w:val="003D174B"/>
    <w:rsid w:val="003F2E3A"/>
    <w:rsid w:val="003F7FFA"/>
    <w:rsid w:val="00402F60"/>
    <w:rsid w:val="004043EE"/>
    <w:rsid w:val="00411ACB"/>
    <w:rsid w:val="004142F4"/>
    <w:rsid w:val="00420470"/>
    <w:rsid w:val="00422A8B"/>
    <w:rsid w:val="00437F97"/>
    <w:rsid w:val="00440542"/>
    <w:rsid w:val="0046100F"/>
    <w:rsid w:val="00462981"/>
    <w:rsid w:val="004A0297"/>
    <w:rsid w:val="004D285D"/>
    <w:rsid w:val="004F5C8E"/>
    <w:rsid w:val="0051660B"/>
    <w:rsid w:val="005259DC"/>
    <w:rsid w:val="0054012E"/>
    <w:rsid w:val="0054218B"/>
    <w:rsid w:val="00564B78"/>
    <w:rsid w:val="005703AB"/>
    <w:rsid w:val="005A7D2B"/>
    <w:rsid w:val="005D2353"/>
    <w:rsid w:val="005D570B"/>
    <w:rsid w:val="005F21F9"/>
    <w:rsid w:val="00607B89"/>
    <w:rsid w:val="00635F56"/>
    <w:rsid w:val="006368EB"/>
    <w:rsid w:val="00670302"/>
    <w:rsid w:val="00683544"/>
    <w:rsid w:val="00685F2D"/>
    <w:rsid w:val="0069502B"/>
    <w:rsid w:val="006F1FC2"/>
    <w:rsid w:val="00705D5D"/>
    <w:rsid w:val="00714321"/>
    <w:rsid w:val="00717242"/>
    <w:rsid w:val="00752076"/>
    <w:rsid w:val="0076151D"/>
    <w:rsid w:val="00762FFF"/>
    <w:rsid w:val="00763467"/>
    <w:rsid w:val="0076581B"/>
    <w:rsid w:val="007765CA"/>
    <w:rsid w:val="007C0488"/>
    <w:rsid w:val="007E2B36"/>
    <w:rsid w:val="007E4350"/>
    <w:rsid w:val="008200CD"/>
    <w:rsid w:val="00842FC0"/>
    <w:rsid w:val="008528D0"/>
    <w:rsid w:val="0086594F"/>
    <w:rsid w:val="00870C7C"/>
    <w:rsid w:val="008851D4"/>
    <w:rsid w:val="00891CF5"/>
    <w:rsid w:val="008A338E"/>
    <w:rsid w:val="008A7B2B"/>
    <w:rsid w:val="008E2FF3"/>
    <w:rsid w:val="009076F5"/>
    <w:rsid w:val="00907D48"/>
    <w:rsid w:val="00925353"/>
    <w:rsid w:val="00927E1A"/>
    <w:rsid w:val="0093092A"/>
    <w:rsid w:val="00943262"/>
    <w:rsid w:val="00944D59"/>
    <w:rsid w:val="009550C5"/>
    <w:rsid w:val="0096242A"/>
    <w:rsid w:val="00991C13"/>
    <w:rsid w:val="009B170D"/>
    <w:rsid w:val="009B3546"/>
    <w:rsid w:val="009B5D17"/>
    <w:rsid w:val="009D2B72"/>
    <w:rsid w:val="009D5ABE"/>
    <w:rsid w:val="009E6C48"/>
    <w:rsid w:val="009F769A"/>
    <w:rsid w:val="00A03E01"/>
    <w:rsid w:val="00A131F8"/>
    <w:rsid w:val="00A27387"/>
    <w:rsid w:val="00A33AC5"/>
    <w:rsid w:val="00A433A3"/>
    <w:rsid w:val="00A87807"/>
    <w:rsid w:val="00AA43CE"/>
    <w:rsid w:val="00AA5BB4"/>
    <w:rsid w:val="00AB20B3"/>
    <w:rsid w:val="00AE42ED"/>
    <w:rsid w:val="00AF6449"/>
    <w:rsid w:val="00B00BDF"/>
    <w:rsid w:val="00B02A02"/>
    <w:rsid w:val="00B14305"/>
    <w:rsid w:val="00B16374"/>
    <w:rsid w:val="00B16549"/>
    <w:rsid w:val="00B43961"/>
    <w:rsid w:val="00B5332C"/>
    <w:rsid w:val="00B757F6"/>
    <w:rsid w:val="00B87D78"/>
    <w:rsid w:val="00BD3C7F"/>
    <w:rsid w:val="00BF2B9A"/>
    <w:rsid w:val="00C1328C"/>
    <w:rsid w:val="00C23047"/>
    <w:rsid w:val="00C269A5"/>
    <w:rsid w:val="00C36A1B"/>
    <w:rsid w:val="00C53BE2"/>
    <w:rsid w:val="00C5646B"/>
    <w:rsid w:val="00C61839"/>
    <w:rsid w:val="00C62E6E"/>
    <w:rsid w:val="00CA1F43"/>
    <w:rsid w:val="00CA587F"/>
    <w:rsid w:val="00CB100E"/>
    <w:rsid w:val="00CC04CA"/>
    <w:rsid w:val="00CD1694"/>
    <w:rsid w:val="00CD6D3F"/>
    <w:rsid w:val="00D43B90"/>
    <w:rsid w:val="00D63F1B"/>
    <w:rsid w:val="00D758B1"/>
    <w:rsid w:val="00D92B83"/>
    <w:rsid w:val="00D96009"/>
    <w:rsid w:val="00D96AF3"/>
    <w:rsid w:val="00DD1F6F"/>
    <w:rsid w:val="00E00522"/>
    <w:rsid w:val="00E06735"/>
    <w:rsid w:val="00E32EEA"/>
    <w:rsid w:val="00E72F5D"/>
    <w:rsid w:val="00E93269"/>
    <w:rsid w:val="00EA5D32"/>
    <w:rsid w:val="00ED010E"/>
    <w:rsid w:val="00ED37F8"/>
    <w:rsid w:val="00ED398A"/>
    <w:rsid w:val="00EE151F"/>
    <w:rsid w:val="00F00BD0"/>
    <w:rsid w:val="00F01F08"/>
    <w:rsid w:val="00F14857"/>
    <w:rsid w:val="00F15BDB"/>
    <w:rsid w:val="00F1764A"/>
    <w:rsid w:val="00F21722"/>
    <w:rsid w:val="00F253D4"/>
    <w:rsid w:val="00F254E0"/>
    <w:rsid w:val="00F92B6E"/>
    <w:rsid w:val="00FC395C"/>
    <w:rsid w:val="00FD0FBC"/>
    <w:rsid w:val="00FD4597"/>
    <w:rsid w:val="00FF2855"/>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Simple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664D"/>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8528D0"/>
    <w:pPr>
      <w:keepNext/>
      <w:spacing w:before="240" w:after="60"/>
      <w:jc w:val="both"/>
      <w:outlineLvl w:val="0"/>
    </w:pPr>
    <w:rPr>
      <w:rFonts w:ascii="Arial" w:hAnsi="Arial"/>
      <w:b/>
      <w:color w:val="000000"/>
      <w:sz w:val="32"/>
      <w:szCs w:val="20"/>
    </w:rPr>
  </w:style>
  <w:style w:type="paragraph" w:styleId="2">
    <w:name w:val="heading 2"/>
    <w:basedOn w:val="a1"/>
    <w:next w:val="a1"/>
    <w:link w:val="20"/>
    <w:uiPriority w:val="9"/>
    <w:qFormat/>
    <w:rsid w:val="008528D0"/>
    <w:pPr>
      <w:keepNext/>
      <w:spacing w:before="240" w:after="60"/>
      <w:jc w:val="both"/>
      <w:outlineLvl w:val="1"/>
    </w:pPr>
    <w:rPr>
      <w:rFonts w:ascii="Arial" w:hAnsi="Arial"/>
      <w:b/>
      <w:i/>
      <w:color w:val="000000"/>
      <w:sz w:val="28"/>
      <w:szCs w:val="20"/>
    </w:rPr>
  </w:style>
  <w:style w:type="paragraph" w:styleId="3">
    <w:name w:val="heading 3"/>
    <w:aliases w:val="H3"/>
    <w:basedOn w:val="a1"/>
    <w:next w:val="a1"/>
    <w:link w:val="30"/>
    <w:uiPriority w:val="9"/>
    <w:qFormat/>
    <w:rsid w:val="008528D0"/>
    <w:pPr>
      <w:keepNext/>
      <w:spacing w:before="240" w:after="60"/>
      <w:jc w:val="both"/>
      <w:outlineLvl w:val="2"/>
    </w:pPr>
    <w:rPr>
      <w:rFonts w:ascii="Arial" w:hAnsi="Arial"/>
      <w:b/>
      <w:color w:val="000000"/>
      <w:szCs w:val="20"/>
    </w:rPr>
  </w:style>
  <w:style w:type="paragraph" w:styleId="4">
    <w:name w:val="heading 4"/>
    <w:aliases w:val="H4"/>
    <w:basedOn w:val="a1"/>
    <w:next w:val="a1"/>
    <w:link w:val="40"/>
    <w:uiPriority w:val="9"/>
    <w:qFormat/>
    <w:rsid w:val="008528D0"/>
    <w:pPr>
      <w:keepNext/>
      <w:spacing w:before="240" w:after="60"/>
      <w:jc w:val="both"/>
      <w:outlineLvl w:val="3"/>
    </w:pPr>
    <w:rPr>
      <w:rFonts w:ascii="Arial" w:hAnsi="Arial"/>
      <w:color w:val="000000"/>
      <w:szCs w:val="20"/>
    </w:rPr>
  </w:style>
  <w:style w:type="paragraph" w:styleId="5">
    <w:name w:val="heading 5"/>
    <w:basedOn w:val="a1"/>
    <w:next w:val="a1"/>
    <w:link w:val="51"/>
    <w:uiPriority w:val="9"/>
    <w:qFormat/>
    <w:rsid w:val="008528D0"/>
    <w:pPr>
      <w:numPr>
        <w:ilvl w:val="4"/>
        <w:numId w:val="2"/>
      </w:numPr>
      <w:spacing w:before="240" w:after="60"/>
      <w:jc w:val="both"/>
      <w:outlineLvl w:val="4"/>
    </w:pPr>
    <w:rPr>
      <w:rFonts w:ascii="Calibri" w:hAnsi="Calibri"/>
      <w:color w:val="000000"/>
      <w:sz w:val="22"/>
      <w:szCs w:val="20"/>
    </w:rPr>
  </w:style>
  <w:style w:type="paragraph" w:styleId="6">
    <w:name w:val="heading 6"/>
    <w:basedOn w:val="a1"/>
    <w:next w:val="a1"/>
    <w:link w:val="60"/>
    <w:uiPriority w:val="9"/>
    <w:qFormat/>
    <w:rsid w:val="008528D0"/>
    <w:pPr>
      <w:numPr>
        <w:ilvl w:val="5"/>
        <w:numId w:val="2"/>
      </w:numPr>
      <w:spacing w:before="240" w:after="60"/>
      <w:jc w:val="both"/>
      <w:outlineLvl w:val="5"/>
    </w:pPr>
    <w:rPr>
      <w:rFonts w:ascii="Calibri" w:hAnsi="Calibri"/>
      <w:i/>
      <w:color w:val="000000"/>
      <w:sz w:val="22"/>
      <w:szCs w:val="20"/>
    </w:rPr>
  </w:style>
  <w:style w:type="paragraph" w:styleId="7">
    <w:name w:val="heading 7"/>
    <w:basedOn w:val="a1"/>
    <w:next w:val="a1"/>
    <w:link w:val="70"/>
    <w:uiPriority w:val="9"/>
    <w:qFormat/>
    <w:rsid w:val="008528D0"/>
    <w:pPr>
      <w:numPr>
        <w:ilvl w:val="6"/>
        <w:numId w:val="2"/>
      </w:numPr>
      <w:spacing w:before="240" w:after="60"/>
      <w:jc w:val="both"/>
      <w:outlineLvl w:val="6"/>
    </w:pPr>
    <w:rPr>
      <w:rFonts w:ascii="Arial" w:hAnsi="Arial"/>
      <w:color w:val="000000"/>
      <w:sz w:val="20"/>
      <w:szCs w:val="20"/>
    </w:rPr>
  </w:style>
  <w:style w:type="paragraph" w:styleId="8">
    <w:name w:val="heading 8"/>
    <w:basedOn w:val="a1"/>
    <w:next w:val="a1"/>
    <w:link w:val="80"/>
    <w:uiPriority w:val="9"/>
    <w:qFormat/>
    <w:rsid w:val="008528D0"/>
    <w:pPr>
      <w:numPr>
        <w:ilvl w:val="7"/>
        <w:numId w:val="2"/>
      </w:numPr>
      <w:spacing w:before="240" w:after="60"/>
      <w:jc w:val="both"/>
      <w:outlineLvl w:val="7"/>
    </w:pPr>
    <w:rPr>
      <w:rFonts w:ascii="Arial" w:hAnsi="Arial"/>
      <w:i/>
      <w:color w:val="000000"/>
      <w:sz w:val="20"/>
      <w:szCs w:val="20"/>
    </w:rPr>
  </w:style>
  <w:style w:type="paragraph" w:styleId="9">
    <w:name w:val="heading 9"/>
    <w:basedOn w:val="a1"/>
    <w:next w:val="a1"/>
    <w:link w:val="90"/>
    <w:uiPriority w:val="9"/>
    <w:qFormat/>
    <w:rsid w:val="008528D0"/>
    <w:pPr>
      <w:numPr>
        <w:ilvl w:val="8"/>
        <w:numId w:val="2"/>
      </w:numPr>
      <w:spacing w:before="240" w:after="60"/>
      <w:jc w:val="both"/>
      <w:outlineLvl w:val="8"/>
    </w:pPr>
    <w:rPr>
      <w:rFonts w:ascii="Arial" w:hAnsi="Arial"/>
      <w:b/>
      <w:i/>
      <w:color w:val="000000"/>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6368EB"/>
    <w:pPr>
      <w:ind w:left="720"/>
      <w:contextualSpacing/>
    </w:pPr>
    <w:rPr>
      <w:sz w:val="28"/>
      <w:szCs w:val="28"/>
    </w:rPr>
  </w:style>
  <w:style w:type="character" w:customStyle="1" w:styleId="11">
    <w:name w:val="Заголовок 1 Знак"/>
    <w:basedOn w:val="a2"/>
    <w:link w:val="10"/>
    <w:rsid w:val="008528D0"/>
    <w:rPr>
      <w:rFonts w:ascii="Arial" w:eastAsia="Times New Roman" w:hAnsi="Arial" w:cs="Times New Roman"/>
      <w:b/>
      <w:color w:val="000000"/>
      <w:sz w:val="32"/>
      <w:szCs w:val="20"/>
      <w:lang w:eastAsia="ru-RU"/>
    </w:rPr>
  </w:style>
  <w:style w:type="character" w:customStyle="1" w:styleId="20">
    <w:name w:val="Заголовок 2 Знак"/>
    <w:basedOn w:val="a2"/>
    <w:link w:val="2"/>
    <w:uiPriority w:val="9"/>
    <w:rsid w:val="008528D0"/>
    <w:rPr>
      <w:rFonts w:ascii="Arial" w:eastAsia="Times New Roman" w:hAnsi="Arial" w:cs="Times New Roman"/>
      <w:b/>
      <w:i/>
      <w:color w:val="000000"/>
      <w:sz w:val="28"/>
      <w:szCs w:val="20"/>
      <w:lang w:eastAsia="ru-RU"/>
    </w:rPr>
  </w:style>
  <w:style w:type="character" w:customStyle="1" w:styleId="30">
    <w:name w:val="Заголовок 3 Знак"/>
    <w:aliases w:val="H3 Знак"/>
    <w:basedOn w:val="a2"/>
    <w:link w:val="3"/>
    <w:uiPriority w:val="9"/>
    <w:rsid w:val="008528D0"/>
    <w:rPr>
      <w:rFonts w:ascii="Arial" w:eastAsia="Times New Roman" w:hAnsi="Arial" w:cs="Times New Roman"/>
      <w:b/>
      <w:color w:val="000000"/>
      <w:sz w:val="24"/>
      <w:szCs w:val="20"/>
      <w:lang w:eastAsia="ru-RU"/>
    </w:rPr>
  </w:style>
  <w:style w:type="character" w:customStyle="1" w:styleId="40">
    <w:name w:val="Заголовок 4 Знак"/>
    <w:aliases w:val="H4 Знак"/>
    <w:basedOn w:val="a2"/>
    <w:link w:val="4"/>
    <w:uiPriority w:val="9"/>
    <w:rsid w:val="008528D0"/>
    <w:rPr>
      <w:rFonts w:ascii="Arial" w:eastAsia="Times New Roman" w:hAnsi="Arial" w:cs="Times New Roman"/>
      <w:color w:val="000000"/>
      <w:sz w:val="24"/>
      <w:szCs w:val="20"/>
      <w:lang w:eastAsia="ru-RU"/>
    </w:rPr>
  </w:style>
  <w:style w:type="character" w:customStyle="1" w:styleId="51">
    <w:name w:val="Заголовок 5 Знак"/>
    <w:basedOn w:val="a2"/>
    <w:link w:val="5"/>
    <w:uiPriority w:val="9"/>
    <w:rsid w:val="008528D0"/>
    <w:rPr>
      <w:rFonts w:ascii="Calibri" w:eastAsia="Times New Roman" w:hAnsi="Calibri" w:cs="Times New Roman"/>
      <w:color w:val="000000"/>
      <w:szCs w:val="20"/>
      <w:lang w:eastAsia="ru-RU"/>
    </w:rPr>
  </w:style>
  <w:style w:type="character" w:customStyle="1" w:styleId="60">
    <w:name w:val="Заголовок 6 Знак"/>
    <w:basedOn w:val="a2"/>
    <w:link w:val="6"/>
    <w:uiPriority w:val="9"/>
    <w:rsid w:val="008528D0"/>
    <w:rPr>
      <w:rFonts w:ascii="Calibri" w:eastAsia="Times New Roman" w:hAnsi="Calibri" w:cs="Times New Roman"/>
      <w:i/>
      <w:color w:val="000000"/>
      <w:szCs w:val="20"/>
      <w:lang w:eastAsia="ru-RU"/>
    </w:rPr>
  </w:style>
  <w:style w:type="character" w:customStyle="1" w:styleId="70">
    <w:name w:val="Заголовок 7 Знак"/>
    <w:basedOn w:val="a2"/>
    <w:link w:val="7"/>
    <w:uiPriority w:val="9"/>
    <w:rsid w:val="008528D0"/>
    <w:rPr>
      <w:rFonts w:ascii="Arial" w:eastAsia="Times New Roman" w:hAnsi="Arial" w:cs="Times New Roman"/>
      <w:color w:val="000000"/>
      <w:sz w:val="20"/>
      <w:szCs w:val="20"/>
      <w:lang w:eastAsia="ru-RU"/>
    </w:rPr>
  </w:style>
  <w:style w:type="character" w:customStyle="1" w:styleId="80">
    <w:name w:val="Заголовок 8 Знак"/>
    <w:basedOn w:val="a2"/>
    <w:link w:val="8"/>
    <w:uiPriority w:val="9"/>
    <w:rsid w:val="008528D0"/>
    <w:rPr>
      <w:rFonts w:ascii="Arial" w:eastAsia="Times New Roman" w:hAnsi="Arial" w:cs="Times New Roman"/>
      <w:i/>
      <w:color w:val="000000"/>
      <w:sz w:val="20"/>
      <w:szCs w:val="20"/>
      <w:lang w:eastAsia="ru-RU"/>
    </w:rPr>
  </w:style>
  <w:style w:type="character" w:customStyle="1" w:styleId="90">
    <w:name w:val="Заголовок 9 Знак"/>
    <w:basedOn w:val="a2"/>
    <w:link w:val="9"/>
    <w:uiPriority w:val="9"/>
    <w:rsid w:val="008528D0"/>
    <w:rPr>
      <w:rFonts w:ascii="Arial" w:eastAsia="Times New Roman" w:hAnsi="Arial" w:cs="Times New Roman"/>
      <w:b/>
      <w:i/>
      <w:color w:val="000000"/>
      <w:sz w:val="18"/>
      <w:szCs w:val="20"/>
      <w:lang w:eastAsia="ru-RU"/>
    </w:rPr>
  </w:style>
  <w:style w:type="paragraph" w:styleId="a7">
    <w:name w:val="Body Text Indent"/>
    <w:basedOn w:val="a1"/>
    <w:link w:val="a8"/>
    <w:rsid w:val="008528D0"/>
    <w:pPr>
      <w:spacing w:before="60"/>
      <w:ind w:firstLine="851"/>
      <w:jc w:val="both"/>
    </w:pPr>
    <w:rPr>
      <w:rFonts w:ascii="Calibri" w:hAnsi="Calibri"/>
      <w:color w:val="000000"/>
      <w:szCs w:val="20"/>
    </w:rPr>
  </w:style>
  <w:style w:type="character" w:customStyle="1" w:styleId="a8">
    <w:name w:val="Основной текст с отступом Знак"/>
    <w:basedOn w:val="a2"/>
    <w:link w:val="a7"/>
    <w:rsid w:val="008528D0"/>
    <w:rPr>
      <w:rFonts w:ascii="Calibri" w:eastAsia="Times New Roman" w:hAnsi="Calibri" w:cs="Times New Roman"/>
      <w:color w:val="000000"/>
      <w:sz w:val="24"/>
      <w:szCs w:val="20"/>
      <w:lang w:eastAsia="ru-RU"/>
    </w:rPr>
  </w:style>
  <w:style w:type="paragraph" w:styleId="21">
    <w:name w:val="Body Text Indent 2"/>
    <w:basedOn w:val="a1"/>
    <w:link w:val="22"/>
    <w:rsid w:val="008528D0"/>
    <w:pPr>
      <w:ind w:left="1418" w:hanging="698"/>
      <w:jc w:val="both"/>
    </w:pPr>
    <w:rPr>
      <w:rFonts w:ascii="Calibri" w:hAnsi="Calibri"/>
      <w:color w:val="000000"/>
      <w:sz w:val="22"/>
      <w:szCs w:val="20"/>
    </w:rPr>
  </w:style>
  <w:style w:type="character" w:customStyle="1" w:styleId="22">
    <w:name w:val="Основной текст с отступом 2 Знак"/>
    <w:basedOn w:val="a2"/>
    <w:link w:val="21"/>
    <w:rsid w:val="008528D0"/>
    <w:rPr>
      <w:rFonts w:ascii="Calibri" w:eastAsia="Times New Roman" w:hAnsi="Calibri" w:cs="Times New Roman"/>
      <w:color w:val="000000"/>
      <w:szCs w:val="20"/>
      <w:lang w:eastAsia="ru-RU"/>
    </w:rPr>
  </w:style>
  <w:style w:type="paragraph" w:styleId="a9">
    <w:name w:val="header"/>
    <w:aliases w:val="Знак18,Linie,header"/>
    <w:basedOn w:val="a1"/>
    <w:link w:val="aa"/>
    <w:rsid w:val="008528D0"/>
    <w:pPr>
      <w:tabs>
        <w:tab w:val="center" w:pos="4153"/>
        <w:tab w:val="right" w:pos="8306"/>
      </w:tabs>
      <w:spacing w:before="120" w:after="120"/>
      <w:jc w:val="both"/>
    </w:pPr>
    <w:rPr>
      <w:rFonts w:ascii="Arial" w:hAnsi="Arial"/>
      <w:color w:val="000000"/>
      <w:szCs w:val="20"/>
    </w:rPr>
  </w:style>
  <w:style w:type="character" w:customStyle="1" w:styleId="aa">
    <w:name w:val="Верхний колонтитул Знак"/>
    <w:aliases w:val="Знак18 Знак,Linie Знак,header Знак"/>
    <w:basedOn w:val="a2"/>
    <w:link w:val="a9"/>
    <w:rsid w:val="008528D0"/>
    <w:rPr>
      <w:rFonts w:ascii="Arial" w:eastAsia="Times New Roman" w:hAnsi="Arial" w:cs="Times New Roman"/>
      <w:color w:val="000000"/>
      <w:sz w:val="24"/>
      <w:szCs w:val="20"/>
      <w:lang w:eastAsia="ru-RU"/>
    </w:rPr>
  </w:style>
  <w:style w:type="paragraph" w:styleId="ab">
    <w:name w:val="footer"/>
    <w:basedOn w:val="a1"/>
    <w:link w:val="ac"/>
    <w:uiPriority w:val="99"/>
    <w:rsid w:val="008528D0"/>
    <w:pPr>
      <w:tabs>
        <w:tab w:val="center" w:pos="4153"/>
        <w:tab w:val="right" w:pos="8306"/>
      </w:tabs>
      <w:spacing w:after="60"/>
      <w:jc w:val="both"/>
    </w:pPr>
    <w:rPr>
      <w:rFonts w:ascii="Calibri" w:hAnsi="Calibri"/>
      <w:color w:val="000000"/>
      <w:szCs w:val="20"/>
    </w:rPr>
  </w:style>
  <w:style w:type="character" w:customStyle="1" w:styleId="ac">
    <w:name w:val="Нижний колонтитул Знак"/>
    <w:basedOn w:val="a2"/>
    <w:link w:val="ab"/>
    <w:uiPriority w:val="99"/>
    <w:rsid w:val="008528D0"/>
    <w:rPr>
      <w:rFonts w:ascii="Calibri" w:eastAsia="Times New Roman" w:hAnsi="Calibri" w:cs="Times New Roman"/>
      <w:color w:val="000000"/>
      <w:sz w:val="24"/>
      <w:szCs w:val="20"/>
      <w:lang w:eastAsia="ru-RU"/>
    </w:rPr>
  </w:style>
  <w:style w:type="paragraph" w:styleId="ad">
    <w:name w:val="footnote text"/>
    <w:basedOn w:val="a1"/>
    <w:link w:val="ae"/>
    <w:rsid w:val="008528D0"/>
    <w:pPr>
      <w:spacing w:after="60"/>
      <w:jc w:val="both"/>
    </w:pPr>
    <w:rPr>
      <w:rFonts w:ascii="Calibri" w:hAnsi="Calibri"/>
      <w:color w:val="000000"/>
      <w:sz w:val="20"/>
      <w:szCs w:val="20"/>
    </w:rPr>
  </w:style>
  <w:style w:type="character" w:customStyle="1" w:styleId="ae">
    <w:name w:val="Текст сноски Знак"/>
    <w:basedOn w:val="a2"/>
    <w:link w:val="ad"/>
    <w:rsid w:val="008528D0"/>
    <w:rPr>
      <w:rFonts w:ascii="Calibri" w:eastAsia="Times New Roman" w:hAnsi="Calibri" w:cs="Times New Roman"/>
      <w:color w:val="000000"/>
      <w:sz w:val="20"/>
      <w:szCs w:val="20"/>
      <w:lang w:eastAsia="ru-RU"/>
    </w:rPr>
  </w:style>
  <w:style w:type="paragraph" w:styleId="af">
    <w:name w:val="Plain Text"/>
    <w:basedOn w:val="a1"/>
    <w:link w:val="af0"/>
    <w:uiPriority w:val="99"/>
    <w:rsid w:val="008528D0"/>
    <w:rPr>
      <w:rFonts w:ascii="Courier New" w:hAnsi="Courier New"/>
      <w:color w:val="000000"/>
      <w:sz w:val="20"/>
      <w:szCs w:val="20"/>
    </w:rPr>
  </w:style>
  <w:style w:type="character" w:customStyle="1" w:styleId="af0">
    <w:name w:val="Текст Знак"/>
    <w:basedOn w:val="a2"/>
    <w:link w:val="af"/>
    <w:uiPriority w:val="99"/>
    <w:rsid w:val="008528D0"/>
    <w:rPr>
      <w:rFonts w:ascii="Courier New" w:eastAsia="Times New Roman" w:hAnsi="Courier New" w:cs="Times New Roman"/>
      <w:color w:val="000000"/>
      <w:sz w:val="20"/>
      <w:szCs w:val="20"/>
      <w:lang w:eastAsia="ru-RU"/>
    </w:rPr>
  </w:style>
  <w:style w:type="paragraph" w:customStyle="1" w:styleId="1">
    <w:name w:val="Стиль1"/>
    <w:basedOn w:val="a1"/>
    <w:uiPriority w:val="99"/>
    <w:qFormat/>
    <w:rsid w:val="008528D0"/>
    <w:pPr>
      <w:keepNext/>
      <w:keepLines/>
      <w:widowControl w:val="0"/>
      <w:numPr>
        <w:numId w:val="3"/>
      </w:numPr>
      <w:suppressLineNumbers/>
      <w:suppressAutoHyphens/>
      <w:spacing w:after="60"/>
    </w:pPr>
    <w:rPr>
      <w:rFonts w:ascii="Calibri" w:hAnsi="Calibri"/>
      <w:b/>
      <w:color w:val="000000"/>
      <w:sz w:val="28"/>
      <w:szCs w:val="20"/>
    </w:rPr>
  </w:style>
  <w:style w:type="paragraph" w:customStyle="1" w:styleId="23">
    <w:name w:val="Стиль2"/>
    <w:basedOn w:val="24"/>
    <w:uiPriority w:val="99"/>
    <w:qFormat/>
    <w:rsid w:val="008528D0"/>
    <w:pPr>
      <w:keepNext/>
      <w:keepLines/>
      <w:widowControl w:val="0"/>
      <w:suppressLineNumbers/>
      <w:suppressAutoHyphens/>
    </w:pPr>
    <w:rPr>
      <w:b/>
    </w:rPr>
  </w:style>
  <w:style w:type="paragraph" w:styleId="24">
    <w:name w:val="List Number 2"/>
    <w:basedOn w:val="a1"/>
    <w:rsid w:val="008528D0"/>
    <w:pPr>
      <w:tabs>
        <w:tab w:val="left" w:pos="432"/>
      </w:tabs>
      <w:spacing w:after="60"/>
      <w:ind w:left="432" w:hanging="432"/>
      <w:jc w:val="both"/>
    </w:pPr>
    <w:rPr>
      <w:rFonts w:ascii="Calibri" w:hAnsi="Calibri"/>
      <w:color w:val="000000"/>
      <w:szCs w:val="20"/>
    </w:rPr>
  </w:style>
  <w:style w:type="paragraph" w:customStyle="1" w:styleId="31">
    <w:name w:val="Стиль3"/>
    <w:basedOn w:val="21"/>
    <w:uiPriority w:val="99"/>
    <w:qFormat/>
    <w:rsid w:val="008528D0"/>
    <w:pPr>
      <w:widowControl w:val="0"/>
    </w:pPr>
    <w:rPr>
      <w:sz w:val="24"/>
    </w:rPr>
  </w:style>
  <w:style w:type="paragraph" w:customStyle="1" w:styleId="12">
    <w:name w:val="Обычный1"/>
    <w:qFormat/>
    <w:rsid w:val="008528D0"/>
    <w:pPr>
      <w:spacing w:after="0" w:line="240" w:lineRule="auto"/>
    </w:pPr>
    <w:rPr>
      <w:rFonts w:ascii="Calibri" w:eastAsia="Times New Roman" w:hAnsi="Calibri" w:cs="Times New Roman"/>
      <w:color w:val="000000"/>
      <w:sz w:val="24"/>
      <w:szCs w:val="20"/>
      <w:lang w:eastAsia="ru-RU"/>
    </w:rPr>
  </w:style>
  <w:style w:type="paragraph" w:customStyle="1" w:styleId="13">
    <w:name w:val="Основной текст с отступом1"/>
    <w:basedOn w:val="a1"/>
    <w:uiPriority w:val="99"/>
    <w:qFormat/>
    <w:rsid w:val="008528D0"/>
    <w:pPr>
      <w:spacing w:after="120"/>
      <w:ind w:left="283"/>
    </w:pPr>
    <w:rPr>
      <w:rFonts w:ascii="Calibri" w:hAnsi="Calibri"/>
      <w:color w:val="000000"/>
      <w:szCs w:val="20"/>
    </w:rPr>
  </w:style>
  <w:style w:type="paragraph" w:styleId="af1">
    <w:name w:val="Body Text"/>
    <w:basedOn w:val="a1"/>
    <w:link w:val="af2"/>
    <w:rsid w:val="008528D0"/>
    <w:pPr>
      <w:widowControl w:val="0"/>
      <w:jc w:val="both"/>
    </w:pPr>
    <w:rPr>
      <w:rFonts w:ascii="Calibri" w:hAnsi="Calibri"/>
      <w:color w:val="000000"/>
      <w:szCs w:val="20"/>
    </w:rPr>
  </w:style>
  <w:style w:type="character" w:customStyle="1" w:styleId="af2">
    <w:name w:val="Основной текст Знак"/>
    <w:basedOn w:val="a2"/>
    <w:link w:val="af1"/>
    <w:rsid w:val="008528D0"/>
    <w:rPr>
      <w:rFonts w:ascii="Calibri" w:eastAsia="Times New Roman" w:hAnsi="Calibri" w:cs="Times New Roman"/>
      <w:color w:val="000000"/>
      <w:sz w:val="24"/>
      <w:szCs w:val="20"/>
      <w:lang w:eastAsia="ru-RU"/>
    </w:rPr>
  </w:style>
  <w:style w:type="paragraph" w:customStyle="1" w:styleId="210">
    <w:name w:val="Основной текст 21"/>
    <w:basedOn w:val="a1"/>
    <w:uiPriority w:val="99"/>
    <w:qFormat/>
    <w:rsid w:val="008528D0"/>
    <w:pPr>
      <w:widowControl w:val="0"/>
      <w:jc w:val="center"/>
    </w:pPr>
    <w:rPr>
      <w:rFonts w:ascii="Calibri" w:hAnsi="Calibri"/>
      <w:color w:val="000000"/>
      <w:sz w:val="28"/>
      <w:szCs w:val="20"/>
    </w:rPr>
  </w:style>
  <w:style w:type="paragraph" w:customStyle="1" w:styleId="ConsNormal">
    <w:name w:val="ConsNormal"/>
    <w:link w:val="ConsNormal0"/>
    <w:qFormat/>
    <w:rsid w:val="008528D0"/>
    <w:pPr>
      <w:widowControl w:val="0"/>
      <w:spacing w:after="0" w:line="240" w:lineRule="auto"/>
      <w:ind w:right="19772" w:firstLine="720"/>
    </w:pPr>
    <w:rPr>
      <w:rFonts w:ascii="Arial" w:eastAsia="Times New Roman" w:hAnsi="Arial" w:cs="Times New Roman"/>
      <w:color w:val="000000"/>
      <w:sz w:val="20"/>
      <w:szCs w:val="20"/>
      <w:lang w:eastAsia="ru-RU"/>
    </w:rPr>
  </w:style>
  <w:style w:type="character" w:customStyle="1" w:styleId="ConsNormal0">
    <w:name w:val="ConsNormal Знак"/>
    <w:link w:val="ConsNormal"/>
    <w:rsid w:val="008528D0"/>
    <w:rPr>
      <w:rFonts w:ascii="Arial" w:eastAsia="Times New Roman" w:hAnsi="Arial" w:cs="Times New Roman"/>
      <w:color w:val="000000"/>
      <w:sz w:val="20"/>
      <w:szCs w:val="20"/>
      <w:lang w:eastAsia="ru-RU"/>
    </w:rPr>
  </w:style>
  <w:style w:type="paragraph" w:styleId="32">
    <w:name w:val="Body Text 3"/>
    <w:basedOn w:val="a1"/>
    <w:link w:val="33"/>
    <w:rsid w:val="008528D0"/>
    <w:pPr>
      <w:widowControl w:val="0"/>
      <w:spacing w:after="120"/>
    </w:pPr>
    <w:rPr>
      <w:rFonts w:ascii="Calibri" w:hAnsi="Calibri"/>
      <w:color w:val="000000"/>
      <w:sz w:val="16"/>
      <w:szCs w:val="20"/>
    </w:rPr>
  </w:style>
  <w:style w:type="character" w:customStyle="1" w:styleId="33">
    <w:name w:val="Основной текст 3 Знак"/>
    <w:basedOn w:val="a2"/>
    <w:link w:val="32"/>
    <w:rsid w:val="008528D0"/>
    <w:rPr>
      <w:rFonts w:ascii="Calibri" w:eastAsia="Times New Roman" w:hAnsi="Calibri" w:cs="Times New Roman"/>
      <w:color w:val="000000"/>
      <w:sz w:val="16"/>
      <w:szCs w:val="20"/>
      <w:lang w:eastAsia="ru-RU"/>
    </w:rPr>
  </w:style>
  <w:style w:type="paragraph" w:customStyle="1" w:styleId="61">
    <w:name w:val="заголовок 6"/>
    <w:basedOn w:val="a1"/>
    <w:next w:val="a1"/>
    <w:uiPriority w:val="99"/>
    <w:qFormat/>
    <w:rsid w:val="008528D0"/>
    <w:pPr>
      <w:keepNext/>
      <w:widowControl w:val="0"/>
      <w:jc w:val="both"/>
    </w:pPr>
    <w:rPr>
      <w:rFonts w:ascii="Calibri" w:hAnsi="Calibri"/>
      <w:b/>
      <w:color w:val="000000"/>
      <w:sz w:val="20"/>
      <w:szCs w:val="20"/>
    </w:rPr>
  </w:style>
  <w:style w:type="paragraph" w:customStyle="1" w:styleId="af3">
    <w:name w:val="Заголовок статьи"/>
    <w:basedOn w:val="a1"/>
    <w:next w:val="a1"/>
    <w:uiPriority w:val="99"/>
    <w:qFormat/>
    <w:rsid w:val="008528D0"/>
    <w:pPr>
      <w:widowControl w:val="0"/>
      <w:ind w:left="1612" w:hanging="892"/>
      <w:jc w:val="both"/>
    </w:pPr>
    <w:rPr>
      <w:rFonts w:ascii="Arial" w:hAnsi="Arial"/>
      <w:color w:val="000000"/>
      <w:sz w:val="20"/>
      <w:szCs w:val="20"/>
    </w:rPr>
  </w:style>
  <w:style w:type="paragraph" w:customStyle="1" w:styleId="af4">
    <w:name w:val="Комментарий"/>
    <w:basedOn w:val="a1"/>
    <w:next w:val="a1"/>
    <w:uiPriority w:val="99"/>
    <w:qFormat/>
    <w:rsid w:val="008528D0"/>
    <w:pPr>
      <w:widowControl w:val="0"/>
      <w:ind w:left="170"/>
      <w:jc w:val="both"/>
    </w:pPr>
    <w:rPr>
      <w:rFonts w:ascii="Arial" w:hAnsi="Arial"/>
      <w:i/>
      <w:color w:val="800080"/>
      <w:sz w:val="20"/>
      <w:szCs w:val="20"/>
    </w:rPr>
  </w:style>
  <w:style w:type="paragraph" w:customStyle="1" w:styleId="af5">
    <w:name w:val="Таблицы (моноширинный)"/>
    <w:basedOn w:val="a1"/>
    <w:next w:val="a1"/>
    <w:uiPriority w:val="99"/>
    <w:qFormat/>
    <w:rsid w:val="008528D0"/>
    <w:pPr>
      <w:widowControl w:val="0"/>
      <w:jc w:val="both"/>
    </w:pPr>
    <w:rPr>
      <w:rFonts w:ascii="Courier New" w:hAnsi="Courier New"/>
      <w:color w:val="000000"/>
      <w:sz w:val="20"/>
      <w:szCs w:val="20"/>
    </w:rPr>
  </w:style>
  <w:style w:type="paragraph" w:customStyle="1" w:styleId="310">
    <w:name w:val="Заголовок 31"/>
    <w:basedOn w:val="12"/>
    <w:next w:val="12"/>
    <w:uiPriority w:val="99"/>
    <w:qFormat/>
    <w:rsid w:val="008528D0"/>
    <w:pPr>
      <w:keepNext/>
      <w:widowControl w:val="0"/>
      <w:spacing w:after="120"/>
      <w:jc w:val="both"/>
      <w:outlineLvl w:val="2"/>
    </w:pPr>
    <w:rPr>
      <w:b/>
    </w:rPr>
  </w:style>
  <w:style w:type="paragraph" w:styleId="af6">
    <w:name w:val="Title"/>
    <w:aliases w:val=" Знак1"/>
    <w:basedOn w:val="a1"/>
    <w:link w:val="af7"/>
    <w:qFormat/>
    <w:rsid w:val="008528D0"/>
    <w:pPr>
      <w:widowControl w:val="0"/>
      <w:jc w:val="center"/>
    </w:pPr>
    <w:rPr>
      <w:rFonts w:ascii="Calibri" w:hAnsi="Calibri"/>
      <w:b/>
      <w:color w:val="000000"/>
      <w:sz w:val="28"/>
      <w:szCs w:val="20"/>
    </w:rPr>
  </w:style>
  <w:style w:type="character" w:customStyle="1" w:styleId="af7">
    <w:name w:val="Название Знак"/>
    <w:aliases w:val=" Знак1 Знак"/>
    <w:basedOn w:val="a2"/>
    <w:link w:val="af6"/>
    <w:rsid w:val="008528D0"/>
    <w:rPr>
      <w:rFonts w:ascii="Calibri" w:eastAsia="Times New Roman" w:hAnsi="Calibri" w:cs="Times New Roman"/>
      <w:b/>
      <w:color w:val="000000"/>
      <w:sz w:val="28"/>
      <w:szCs w:val="20"/>
      <w:lang w:eastAsia="ru-RU"/>
    </w:rPr>
  </w:style>
  <w:style w:type="paragraph" w:customStyle="1" w:styleId="Heading">
    <w:name w:val="Heading"/>
    <w:qFormat/>
    <w:rsid w:val="008528D0"/>
    <w:pPr>
      <w:widowControl w:val="0"/>
      <w:spacing w:after="0" w:line="240" w:lineRule="auto"/>
    </w:pPr>
    <w:rPr>
      <w:rFonts w:ascii="Arial" w:eastAsia="Times New Roman" w:hAnsi="Arial" w:cs="Times New Roman"/>
      <w:b/>
      <w:color w:val="000000"/>
      <w:szCs w:val="20"/>
      <w:lang w:eastAsia="ru-RU"/>
    </w:rPr>
  </w:style>
  <w:style w:type="paragraph" w:styleId="a0">
    <w:name w:val="List Number"/>
    <w:basedOn w:val="a1"/>
    <w:rsid w:val="008528D0"/>
    <w:pPr>
      <w:numPr>
        <w:numId w:val="1"/>
      </w:numPr>
      <w:spacing w:after="60"/>
      <w:jc w:val="both"/>
    </w:pPr>
    <w:rPr>
      <w:rFonts w:ascii="Calibri" w:hAnsi="Calibri"/>
      <w:color w:val="000000"/>
      <w:szCs w:val="20"/>
    </w:rPr>
  </w:style>
  <w:style w:type="paragraph" w:customStyle="1" w:styleId="110">
    <w:name w:val="1.1 подпункт Знак Знак Знак Знак"/>
    <w:basedOn w:val="a1"/>
    <w:link w:val="111"/>
    <w:qFormat/>
    <w:rsid w:val="008528D0"/>
    <w:pPr>
      <w:widowControl w:val="0"/>
      <w:tabs>
        <w:tab w:val="left" w:pos="432"/>
      </w:tabs>
      <w:spacing w:before="120"/>
      <w:ind w:left="432" w:hanging="432"/>
      <w:jc w:val="both"/>
      <w:outlineLvl w:val="1"/>
    </w:pPr>
    <w:rPr>
      <w:rFonts w:ascii="Arial" w:hAnsi="Arial"/>
      <w:b/>
      <w:i/>
      <w:color w:val="000000"/>
      <w:sz w:val="28"/>
      <w:szCs w:val="20"/>
    </w:rPr>
  </w:style>
  <w:style w:type="character" w:customStyle="1" w:styleId="111">
    <w:name w:val="1.1 подпункт Знак Знак Знак Знак Знак"/>
    <w:basedOn w:val="a2"/>
    <w:link w:val="110"/>
    <w:rsid w:val="008528D0"/>
    <w:rPr>
      <w:rFonts w:ascii="Arial" w:eastAsia="Times New Roman" w:hAnsi="Arial" w:cs="Times New Roman"/>
      <w:b/>
      <w:i/>
      <w:color w:val="000000"/>
      <w:sz w:val="28"/>
      <w:szCs w:val="20"/>
      <w:lang w:eastAsia="ru-RU"/>
    </w:rPr>
  </w:style>
  <w:style w:type="paragraph" w:customStyle="1" w:styleId="af8">
    <w:name w:val="А. часть_раздела"/>
    <w:basedOn w:val="2"/>
    <w:uiPriority w:val="99"/>
    <w:qFormat/>
    <w:rsid w:val="008528D0"/>
    <w:pPr>
      <w:tabs>
        <w:tab w:val="left" w:pos="643"/>
        <w:tab w:val="left" w:pos="900"/>
        <w:tab w:val="left" w:pos="1080"/>
      </w:tabs>
      <w:ind w:left="720" w:hanging="360"/>
      <w:jc w:val="left"/>
    </w:pPr>
    <w:rPr>
      <w:rFonts w:ascii="Calibri" w:hAnsi="Calibri"/>
      <w:i w:val="0"/>
      <w:u w:val="single"/>
    </w:rPr>
  </w:style>
  <w:style w:type="paragraph" w:styleId="25">
    <w:name w:val="Body Text 2"/>
    <w:basedOn w:val="a1"/>
    <w:link w:val="26"/>
    <w:rsid w:val="008528D0"/>
    <w:pPr>
      <w:spacing w:after="120" w:line="480" w:lineRule="auto"/>
    </w:pPr>
    <w:rPr>
      <w:rFonts w:ascii="Calibri" w:hAnsi="Calibri"/>
      <w:color w:val="000000"/>
      <w:szCs w:val="20"/>
    </w:rPr>
  </w:style>
  <w:style w:type="character" w:customStyle="1" w:styleId="26">
    <w:name w:val="Основной текст 2 Знак"/>
    <w:basedOn w:val="a2"/>
    <w:link w:val="25"/>
    <w:rsid w:val="008528D0"/>
    <w:rPr>
      <w:rFonts w:ascii="Calibri" w:eastAsia="Times New Roman" w:hAnsi="Calibri" w:cs="Times New Roman"/>
      <w:color w:val="000000"/>
      <w:sz w:val="24"/>
      <w:szCs w:val="20"/>
      <w:lang w:eastAsia="ru-RU"/>
    </w:rPr>
  </w:style>
  <w:style w:type="paragraph" w:styleId="af9">
    <w:name w:val="Balloon Text"/>
    <w:basedOn w:val="a1"/>
    <w:link w:val="afa"/>
    <w:uiPriority w:val="99"/>
    <w:rsid w:val="008528D0"/>
    <w:pPr>
      <w:spacing w:after="60"/>
      <w:jc w:val="both"/>
    </w:pPr>
    <w:rPr>
      <w:rFonts w:ascii="Tahoma" w:hAnsi="Tahoma"/>
      <w:color w:val="000000"/>
      <w:sz w:val="16"/>
      <w:szCs w:val="20"/>
    </w:rPr>
  </w:style>
  <w:style w:type="character" w:customStyle="1" w:styleId="afa">
    <w:name w:val="Текст выноски Знак"/>
    <w:basedOn w:val="a2"/>
    <w:link w:val="af9"/>
    <w:uiPriority w:val="99"/>
    <w:rsid w:val="008528D0"/>
    <w:rPr>
      <w:rFonts w:ascii="Tahoma" w:eastAsia="Times New Roman" w:hAnsi="Tahoma" w:cs="Times New Roman"/>
      <w:color w:val="000000"/>
      <w:sz w:val="16"/>
      <w:szCs w:val="20"/>
      <w:lang w:eastAsia="ru-RU"/>
    </w:rPr>
  </w:style>
  <w:style w:type="paragraph" w:styleId="af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1"/>
    <w:link w:val="14"/>
    <w:uiPriority w:val="99"/>
    <w:qFormat/>
    <w:rsid w:val="008528D0"/>
    <w:pPr>
      <w:tabs>
        <w:tab w:val="left" w:pos="360"/>
      </w:tabs>
      <w:spacing w:after="160" w:line="240" w:lineRule="exact"/>
    </w:pPr>
    <w:rPr>
      <w:rFonts w:ascii="Verdana" w:hAnsi="Verdana"/>
      <w:color w:val="000000"/>
      <w:szCs w:val="20"/>
    </w:rPr>
  </w:style>
  <w:style w:type="character" w:customStyle="1" w:styleId="14">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basedOn w:val="a2"/>
    <w:link w:val="afb"/>
    <w:rsid w:val="008528D0"/>
    <w:rPr>
      <w:rFonts w:ascii="Verdana" w:eastAsia="Times New Roman" w:hAnsi="Verdana" w:cs="Times New Roman"/>
      <w:color w:val="000000"/>
      <w:sz w:val="24"/>
      <w:szCs w:val="20"/>
      <w:lang w:eastAsia="ru-RU"/>
    </w:rPr>
  </w:style>
  <w:style w:type="paragraph" w:customStyle="1" w:styleId="font5">
    <w:name w:val="font5"/>
    <w:basedOn w:val="a1"/>
    <w:uiPriority w:val="99"/>
    <w:qFormat/>
    <w:rsid w:val="008528D0"/>
    <w:pPr>
      <w:spacing w:before="100" w:beforeAutospacing="1" w:after="100" w:afterAutospacing="1"/>
    </w:pPr>
    <w:rPr>
      <w:rFonts w:ascii="Tahoma" w:hAnsi="Tahoma"/>
      <w:b/>
      <w:color w:val="000000"/>
      <w:sz w:val="16"/>
      <w:szCs w:val="20"/>
    </w:rPr>
  </w:style>
  <w:style w:type="paragraph" w:customStyle="1" w:styleId="font6">
    <w:name w:val="font6"/>
    <w:basedOn w:val="a1"/>
    <w:uiPriority w:val="99"/>
    <w:qFormat/>
    <w:rsid w:val="008528D0"/>
    <w:pPr>
      <w:spacing w:before="100" w:beforeAutospacing="1" w:after="100" w:afterAutospacing="1"/>
    </w:pPr>
    <w:rPr>
      <w:rFonts w:ascii="Tahoma" w:hAnsi="Tahoma"/>
      <w:color w:val="000000"/>
      <w:sz w:val="16"/>
      <w:szCs w:val="20"/>
    </w:rPr>
  </w:style>
  <w:style w:type="paragraph" w:customStyle="1" w:styleId="xl65">
    <w:name w:val="xl65"/>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66">
    <w:name w:val="xl66"/>
    <w:basedOn w:val="a1"/>
    <w:uiPriority w:val="99"/>
    <w:qFormat/>
    <w:rsid w:val="008528D0"/>
    <w:pPr>
      <w:spacing w:before="100" w:beforeAutospacing="1" w:after="100" w:afterAutospacing="1"/>
    </w:pPr>
    <w:rPr>
      <w:rFonts w:ascii="Calibri" w:hAnsi="Calibri"/>
      <w:color w:val="000000"/>
      <w:szCs w:val="20"/>
    </w:rPr>
  </w:style>
  <w:style w:type="paragraph" w:customStyle="1" w:styleId="xl67">
    <w:name w:val="xl67"/>
    <w:basedOn w:val="a1"/>
    <w:uiPriority w:val="99"/>
    <w:qFormat/>
    <w:rsid w:val="008528D0"/>
    <w:pPr>
      <w:spacing w:before="100" w:beforeAutospacing="1" w:after="100" w:afterAutospacing="1"/>
    </w:pPr>
    <w:rPr>
      <w:rFonts w:ascii="Calibri" w:hAnsi="Calibri"/>
      <w:color w:val="000000"/>
      <w:szCs w:val="20"/>
    </w:rPr>
  </w:style>
  <w:style w:type="paragraph" w:customStyle="1" w:styleId="xl68">
    <w:name w:val="xl68"/>
    <w:basedOn w:val="a1"/>
    <w:uiPriority w:val="99"/>
    <w:qFormat/>
    <w:rsid w:val="008528D0"/>
    <w:pPr>
      <w:spacing w:before="100" w:beforeAutospacing="1" w:after="100" w:afterAutospacing="1"/>
    </w:pPr>
    <w:rPr>
      <w:rFonts w:ascii="Calibri" w:hAnsi="Calibri"/>
      <w:b/>
      <w:color w:val="000000"/>
      <w:szCs w:val="20"/>
    </w:rPr>
  </w:style>
  <w:style w:type="paragraph" w:customStyle="1" w:styleId="xl69">
    <w:name w:val="xl6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0">
    <w:name w:val="xl70"/>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1">
    <w:name w:val="xl71"/>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72">
    <w:name w:val="xl72"/>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73">
    <w:name w:val="xl73"/>
    <w:basedOn w:val="a1"/>
    <w:uiPriority w:val="99"/>
    <w:qFormat/>
    <w:rsid w:val="008528D0"/>
    <w:pPr>
      <w:spacing w:before="100" w:beforeAutospacing="1" w:after="100" w:afterAutospacing="1"/>
    </w:pPr>
    <w:rPr>
      <w:rFonts w:ascii="Calibri" w:hAnsi="Calibri"/>
      <w:b/>
      <w:color w:val="000000"/>
      <w:szCs w:val="20"/>
    </w:rPr>
  </w:style>
  <w:style w:type="paragraph" w:customStyle="1" w:styleId="xl74">
    <w:name w:val="xl74"/>
    <w:basedOn w:val="a1"/>
    <w:uiPriority w:val="99"/>
    <w:qFormat/>
    <w:rsid w:val="008528D0"/>
    <w:pPr>
      <w:spacing w:before="100" w:beforeAutospacing="1" w:after="100" w:afterAutospacing="1"/>
    </w:pPr>
    <w:rPr>
      <w:rFonts w:ascii="Calibri" w:hAnsi="Calibri"/>
      <w:b/>
      <w:color w:val="000000"/>
      <w:szCs w:val="20"/>
    </w:rPr>
  </w:style>
  <w:style w:type="paragraph" w:customStyle="1" w:styleId="xl75">
    <w:name w:val="xl75"/>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6">
    <w:name w:val="xl76"/>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7">
    <w:name w:val="xl77"/>
    <w:basedOn w:val="a1"/>
    <w:uiPriority w:val="99"/>
    <w:qFormat/>
    <w:rsid w:val="008528D0"/>
    <w:pPr>
      <w:spacing w:before="100" w:beforeAutospacing="1" w:after="100" w:afterAutospacing="1"/>
      <w:jc w:val="center"/>
    </w:pPr>
    <w:rPr>
      <w:rFonts w:ascii="Calibri" w:hAnsi="Calibri"/>
      <w:b/>
      <w:i/>
      <w:color w:val="000000"/>
      <w:szCs w:val="20"/>
    </w:rPr>
  </w:style>
  <w:style w:type="paragraph" w:customStyle="1" w:styleId="xl78">
    <w:name w:val="xl78"/>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9">
    <w:name w:val="xl7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80">
    <w:name w:val="xl80"/>
    <w:basedOn w:val="a1"/>
    <w:uiPriority w:val="99"/>
    <w:qFormat/>
    <w:rsid w:val="008528D0"/>
    <w:pPr>
      <w:spacing w:before="100" w:beforeAutospacing="1" w:after="100" w:afterAutospacing="1"/>
    </w:pPr>
    <w:rPr>
      <w:rFonts w:ascii="Calibri" w:hAnsi="Calibri"/>
      <w:color w:val="000000"/>
      <w:szCs w:val="20"/>
    </w:rPr>
  </w:style>
  <w:style w:type="paragraph" w:customStyle="1" w:styleId="xl81">
    <w:name w:val="xl81"/>
    <w:basedOn w:val="a1"/>
    <w:uiPriority w:val="99"/>
    <w:qFormat/>
    <w:rsid w:val="008528D0"/>
    <w:pPr>
      <w:spacing w:before="100" w:beforeAutospacing="1" w:after="100" w:afterAutospacing="1"/>
    </w:pPr>
    <w:rPr>
      <w:rFonts w:ascii="Calibri" w:hAnsi="Calibri"/>
      <w:b/>
      <w:color w:val="000000"/>
      <w:szCs w:val="20"/>
    </w:rPr>
  </w:style>
  <w:style w:type="paragraph" w:customStyle="1" w:styleId="xl82">
    <w:name w:val="xl82"/>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83">
    <w:name w:val="xl83"/>
    <w:basedOn w:val="a1"/>
    <w:uiPriority w:val="99"/>
    <w:qFormat/>
    <w:rsid w:val="008528D0"/>
    <w:pPr>
      <w:spacing w:before="100" w:beforeAutospacing="1" w:after="100" w:afterAutospacing="1"/>
    </w:pPr>
    <w:rPr>
      <w:rFonts w:ascii="Calibri" w:hAnsi="Calibri"/>
      <w:b/>
      <w:color w:val="000000"/>
      <w:szCs w:val="20"/>
    </w:rPr>
  </w:style>
  <w:style w:type="paragraph" w:customStyle="1" w:styleId="xl84">
    <w:name w:val="xl84"/>
    <w:basedOn w:val="a1"/>
    <w:qFormat/>
    <w:rsid w:val="008528D0"/>
    <w:pPr>
      <w:spacing w:before="100" w:beforeAutospacing="1" w:after="100" w:afterAutospacing="1"/>
    </w:pPr>
    <w:rPr>
      <w:rFonts w:ascii="Calibri" w:hAnsi="Calibri"/>
      <w:color w:val="000000"/>
      <w:szCs w:val="20"/>
    </w:rPr>
  </w:style>
  <w:style w:type="paragraph" w:customStyle="1" w:styleId="xl85">
    <w:name w:val="xl85"/>
    <w:basedOn w:val="a1"/>
    <w:uiPriority w:val="99"/>
    <w:qFormat/>
    <w:rsid w:val="008528D0"/>
    <w:pPr>
      <w:spacing w:before="100" w:beforeAutospacing="1" w:after="100" w:afterAutospacing="1"/>
    </w:pPr>
    <w:rPr>
      <w:rFonts w:ascii="Calibri" w:hAnsi="Calibri"/>
      <w:b/>
      <w:color w:val="000000"/>
      <w:szCs w:val="20"/>
    </w:rPr>
  </w:style>
  <w:style w:type="paragraph" w:customStyle="1" w:styleId="xl86">
    <w:name w:val="xl86"/>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87">
    <w:name w:val="xl87"/>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88">
    <w:name w:val="xl88"/>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89">
    <w:name w:val="xl89"/>
    <w:basedOn w:val="a1"/>
    <w:uiPriority w:val="99"/>
    <w:qFormat/>
    <w:rsid w:val="008528D0"/>
    <w:pPr>
      <w:spacing w:before="100" w:beforeAutospacing="1" w:after="100" w:afterAutospacing="1"/>
    </w:pPr>
    <w:rPr>
      <w:rFonts w:ascii="Calibri" w:hAnsi="Calibri"/>
      <w:b/>
      <w:color w:val="000000"/>
      <w:szCs w:val="20"/>
    </w:rPr>
  </w:style>
  <w:style w:type="paragraph" w:customStyle="1" w:styleId="xl90">
    <w:name w:val="xl90"/>
    <w:basedOn w:val="a1"/>
    <w:uiPriority w:val="99"/>
    <w:qFormat/>
    <w:rsid w:val="008528D0"/>
    <w:pPr>
      <w:spacing w:before="100" w:beforeAutospacing="1" w:after="100" w:afterAutospacing="1"/>
    </w:pPr>
    <w:rPr>
      <w:rFonts w:ascii="Calibri" w:hAnsi="Calibri"/>
      <w:b/>
      <w:color w:val="000000"/>
      <w:szCs w:val="20"/>
    </w:rPr>
  </w:style>
  <w:style w:type="paragraph" w:customStyle="1" w:styleId="xl91">
    <w:name w:val="xl91"/>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92">
    <w:name w:val="xl92"/>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93">
    <w:name w:val="xl93"/>
    <w:basedOn w:val="a1"/>
    <w:uiPriority w:val="99"/>
    <w:qFormat/>
    <w:rsid w:val="008528D0"/>
    <w:pPr>
      <w:spacing w:before="100" w:beforeAutospacing="1" w:after="100" w:afterAutospacing="1"/>
    </w:pPr>
    <w:rPr>
      <w:rFonts w:ascii="Calibri" w:hAnsi="Calibri"/>
      <w:b/>
      <w:color w:val="000000"/>
      <w:szCs w:val="20"/>
    </w:rPr>
  </w:style>
  <w:style w:type="paragraph" w:customStyle="1" w:styleId="xl94">
    <w:name w:val="xl94"/>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95">
    <w:name w:val="xl95"/>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96">
    <w:name w:val="xl96"/>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97">
    <w:name w:val="xl97"/>
    <w:basedOn w:val="a1"/>
    <w:uiPriority w:val="99"/>
    <w:qFormat/>
    <w:rsid w:val="008528D0"/>
    <w:pPr>
      <w:spacing w:before="100" w:beforeAutospacing="1" w:after="100" w:afterAutospacing="1"/>
      <w:jc w:val="center"/>
    </w:pPr>
    <w:rPr>
      <w:rFonts w:ascii="Calibri" w:hAnsi="Calibri"/>
      <w:b/>
      <w:color w:val="000000"/>
      <w:sz w:val="28"/>
      <w:szCs w:val="20"/>
    </w:rPr>
  </w:style>
  <w:style w:type="paragraph" w:customStyle="1" w:styleId="xl98">
    <w:name w:val="xl98"/>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99">
    <w:name w:val="xl9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00">
    <w:name w:val="xl100"/>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01">
    <w:name w:val="xl101"/>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2">
    <w:name w:val="xl102"/>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3">
    <w:name w:val="xl103"/>
    <w:basedOn w:val="a1"/>
    <w:uiPriority w:val="99"/>
    <w:qFormat/>
    <w:rsid w:val="008528D0"/>
    <w:pPr>
      <w:spacing w:before="100" w:beforeAutospacing="1" w:after="100" w:afterAutospacing="1"/>
    </w:pPr>
    <w:rPr>
      <w:rFonts w:ascii="Calibri" w:hAnsi="Calibri"/>
      <w:color w:val="000000"/>
      <w:sz w:val="28"/>
      <w:szCs w:val="20"/>
    </w:rPr>
  </w:style>
  <w:style w:type="paragraph" w:customStyle="1" w:styleId="xl104">
    <w:name w:val="xl104"/>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05">
    <w:name w:val="xl105"/>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6">
    <w:name w:val="xl106"/>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7">
    <w:name w:val="xl107"/>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8">
    <w:name w:val="xl108"/>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9">
    <w:name w:val="xl109"/>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10">
    <w:name w:val="xl110"/>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11">
    <w:name w:val="xl111"/>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12">
    <w:name w:val="xl112"/>
    <w:basedOn w:val="a1"/>
    <w:uiPriority w:val="99"/>
    <w:qFormat/>
    <w:rsid w:val="008528D0"/>
    <w:pPr>
      <w:spacing w:before="100" w:beforeAutospacing="1" w:after="100" w:afterAutospacing="1"/>
    </w:pPr>
    <w:rPr>
      <w:rFonts w:ascii="Calibri" w:hAnsi="Calibri"/>
      <w:color w:val="000000"/>
      <w:szCs w:val="20"/>
    </w:rPr>
  </w:style>
  <w:style w:type="paragraph" w:customStyle="1" w:styleId="xl113">
    <w:name w:val="xl113"/>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14">
    <w:name w:val="xl114"/>
    <w:basedOn w:val="a1"/>
    <w:uiPriority w:val="99"/>
    <w:qFormat/>
    <w:rsid w:val="008528D0"/>
    <w:pPr>
      <w:spacing w:before="100" w:beforeAutospacing="1" w:after="100" w:afterAutospacing="1"/>
      <w:jc w:val="center"/>
    </w:pPr>
    <w:rPr>
      <w:rFonts w:ascii="Calibri" w:hAnsi="Calibri"/>
      <w:color w:val="FF0000"/>
      <w:sz w:val="28"/>
      <w:szCs w:val="20"/>
    </w:rPr>
  </w:style>
  <w:style w:type="paragraph" w:customStyle="1" w:styleId="xl115">
    <w:name w:val="xl115"/>
    <w:basedOn w:val="a1"/>
    <w:uiPriority w:val="99"/>
    <w:qFormat/>
    <w:rsid w:val="008528D0"/>
    <w:pPr>
      <w:spacing w:before="100" w:beforeAutospacing="1" w:after="100" w:afterAutospacing="1"/>
      <w:jc w:val="center"/>
    </w:pPr>
    <w:rPr>
      <w:rFonts w:ascii="Calibri" w:hAnsi="Calibri"/>
      <w:b/>
      <w:color w:val="FF0000"/>
      <w:szCs w:val="20"/>
    </w:rPr>
  </w:style>
  <w:style w:type="paragraph" w:customStyle="1" w:styleId="xl116">
    <w:name w:val="xl116"/>
    <w:basedOn w:val="a1"/>
    <w:uiPriority w:val="99"/>
    <w:qFormat/>
    <w:rsid w:val="008528D0"/>
    <w:pPr>
      <w:spacing w:before="100" w:beforeAutospacing="1" w:after="100" w:afterAutospacing="1"/>
    </w:pPr>
    <w:rPr>
      <w:rFonts w:ascii="Calibri" w:hAnsi="Calibri"/>
      <w:b/>
      <w:color w:val="000000"/>
      <w:szCs w:val="20"/>
    </w:rPr>
  </w:style>
  <w:style w:type="paragraph" w:customStyle="1" w:styleId="xl118">
    <w:name w:val="xl118"/>
    <w:basedOn w:val="a1"/>
    <w:uiPriority w:val="99"/>
    <w:qFormat/>
    <w:rsid w:val="008528D0"/>
    <w:pPr>
      <w:spacing w:before="100" w:beforeAutospacing="1" w:after="100" w:afterAutospacing="1"/>
    </w:pPr>
    <w:rPr>
      <w:rFonts w:ascii="Calibri" w:hAnsi="Calibri"/>
      <w:b/>
      <w:color w:val="000000"/>
      <w:szCs w:val="20"/>
    </w:rPr>
  </w:style>
  <w:style w:type="paragraph" w:customStyle="1" w:styleId="xl119">
    <w:name w:val="xl119"/>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20">
    <w:name w:val="xl120"/>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21">
    <w:name w:val="xl121"/>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22">
    <w:name w:val="xl122"/>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24">
    <w:name w:val="xl124"/>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25">
    <w:name w:val="xl125"/>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26">
    <w:name w:val="xl126"/>
    <w:basedOn w:val="a1"/>
    <w:uiPriority w:val="99"/>
    <w:qFormat/>
    <w:rsid w:val="008528D0"/>
    <w:pPr>
      <w:spacing w:before="100" w:beforeAutospacing="1" w:after="100" w:afterAutospacing="1"/>
    </w:pPr>
    <w:rPr>
      <w:rFonts w:ascii="Calibri" w:hAnsi="Calibri"/>
      <w:b/>
      <w:color w:val="000000"/>
      <w:szCs w:val="20"/>
    </w:rPr>
  </w:style>
  <w:style w:type="paragraph" w:customStyle="1" w:styleId="xl127">
    <w:name w:val="xl127"/>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28">
    <w:name w:val="xl128"/>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29">
    <w:name w:val="xl12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30">
    <w:name w:val="xl130"/>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31">
    <w:name w:val="xl131"/>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32">
    <w:name w:val="xl132"/>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33">
    <w:name w:val="xl133"/>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34">
    <w:name w:val="xl134"/>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5">
    <w:name w:val="xl135"/>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6">
    <w:name w:val="xl136"/>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7">
    <w:name w:val="xl137"/>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8">
    <w:name w:val="xl138"/>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9">
    <w:name w:val="xl139"/>
    <w:basedOn w:val="a1"/>
    <w:uiPriority w:val="99"/>
    <w:qFormat/>
    <w:rsid w:val="008528D0"/>
    <w:pPr>
      <w:shd w:val="clear" w:color="auto" w:fill="FFFFFF"/>
      <w:spacing w:before="100" w:beforeAutospacing="1" w:after="100" w:afterAutospacing="1"/>
      <w:jc w:val="center"/>
    </w:pPr>
    <w:rPr>
      <w:rFonts w:ascii="Calibri" w:hAnsi="Calibri"/>
      <w:b/>
      <w:color w:val="000000"/>
      <w:szCs w:val="20"/>
    </w:rPr>
  </w:style>
  <w:style w:type="paragraph" w:customStyle="1" w:styleId="xl140">
    <w:name w:val="xl140"/>
    <w:basedOn w:val="a1"/>
    <w:uiPriority w:val="99"/>
    <w:qFormat/>
    <w:rsid w:val="008528D0"/>
    <w:pPr>
      <w:shd w:val="clear" w:color="auto" w:fill="FFFFFF"/>
      <w:spacing w:before="100" w:beforeAutospacing="1" w:after="100" w:afterAutospacing="1"/>
      <w:jc w:val="center"/>
    </w:pPr>
    <w:rPr>
      <w:rFonts w:ascii="Calibri" w:hAnsi="Calibri"/>
      <w:b/>
      <w:color w:val="000000"/>
      <w:szCs w:val="20"/>
    </w:rPr>
  </w:style>
  <w:style w:type="paragraph" w:customStyle="1" w:styleId="xl141">
    <w:name w:val="xl141"/>
    <w:basedOn w:val="a1"/>
    <w:uiPriority w:val="99"/>
    <w:qFormat/>
    <w:rsid w:val="008528D0"/>
    <w:pPr>
      <w:shd w:val="clear" w:color="auto" w:fill="FFFFFF"/>
      <w:spacing w:before="100" w:beforeAutospacing="1" w:after="100" w:afterAutospacing="1"/>
    </w:pPr>
    <w:rPr>
      <w:rFonts w:ascii="Calibri" w:hAnsi="Calibri"/>
      <w:b/>
      <w:color w:val="000000"/>
      <w:szCs w:val="20"/>
    </w:rPr>
  </w:style>
  <w:style w:type="paragraph" w:customStyle="1" w:styleId="xl142">
    <w:name w:val="xl142"/>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43">
    <w:name w:val="xl143"/>
    <w:basedOn w:val="a1"/>
    <w:uiPriority w:val="99"/>
    <w:qFormat/>
    <w:rsid w:val="008528D0"/>
    <w:pPr>
      <w:shd w:val="clear" w:color="auto" w:fill="FFFFFF"/>
      <w:spacing w:before="100" w:beforeAutospacing="1" w:after="100" w:afterAutospacing="1"/>
      <w:jc w:val="center"/>
    </w:pPr>
    <w:rPr>
      <w:rFonts w:ascii="Calibri" w:hAnsi="Calibri"/>
      <w:b/>
      <w:color w:val="000000"/>
      <w:sz w:val="28"/>
      <w:szCs w:val="20"/>
    </w:rPr>
  </w:style>
  <w:style w:type="paragraph" w:customStyle="1" w:styleId="xl144">
    <w:name w:val="xl144"/>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45">
    <w:name w:val="xl145"/>
    <w:basedOn w:val="a1"/>
    <w:uiPriority w:val="99"/>
    <w:qFormat/>
    <w:rsid w:val="008528D0"/>
    <w:pPr>
      <w:spacing w:before="100" w:beforeAutospacing="1" w:after="100" w:afterAutospacing="1"/>
    </w:pPr>
    <w:rPr>
      <w:rFonts w:ascii="Calibri" w:hAnsi="Calibri"/>
      <w:color w:val="000000"/>
      <w:szCs w:val="20"/>
    </w:rPr>
  </w:style>
  <w:style w:type="paragraph" w:customStyle="1" w:styleId="xl146">
    <w:name w:val="xl146"/>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47">
    <w:name w:val="xl147"/>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48">
    <w:name w:val="xl148"/>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49">
    <w:name w:val="xl149"/>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50">
    <w:name w:val="xl150"/>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51">
    <w:name w:val="xl151"/>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52">
    <w:name w:val="xl152"/>
    <w:basedOn w:val="a1"/>
    <w:uiPriority w:val="99"/>
    <w:qFormat/>
    <w:rsid w:val="008528D0"/>
    <w:pPr>
      <w:spacing w:before="100" w:beforeAutospacing="1" w:after="100" w:afterAutospacing="1"/>
      <w:jc w:val="center"/>
    </w:pPr>
    <w:rPr>
      <w:rFonts w:ascii="Calibri" w:hAnsi="Calibri"/>
      <w:b/>
      <w:color w:val="000000"/>
      <w:sz w:val="32"/>
      <w:szCs w:val="20"/>
    </w:rPr>
  </w:style>
  <w:style w:type="paragraph" w:customStyle="1" w:styleId="xl153">
    <w:name w:val="xl153"/>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54">
    <w:name w:val="xl154"/>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100">
    <w:name w:val="Обычный + 10 пт"/>
    <w:basedOn w:val="a1"/>
    <w:uiPriority w:val="99"/>
    <w:qFormat/>
    <w:rsid w:val="008528D0"/>
    <w:pPr>
      <w:widowControl w:val="0"/>
    </w:pPr>
    <w:rPr>
      <w:rFonts w:ascii="Arial" w:hAnsi="Arial"/>
      <w:color w:val="000000"/>
      <w:sz w:val="20"/>
      <w:szCs w:val="20"/>
    </w:rPr>
  </w:style>
  <w:style w:type="paragraph" w:customStyle="1" w:styleId="ConsPlusNormal">
    <w:name w:val="ConsPlusNormal"/>
    <w:link w:val="ConsPlusNormal0"/>
    <w:qFormat/>
    <w:rsid w:val="008528D0"/>
    <w:pPr>
      <w:widowControl w:val="0"/>
      <w:spacing w:after="0" w:line="240" w:lineRule="auto"/>
      <w:ind w:firstLine="720"/>
    </w:pPr>
    <w:rPr>
      <w:rFonts w:ascii="Arial" w:eastAsia="Times New Roman" w:hAnsi="Arial" w:cs="Times New Roman"/>
      <w:color w:val="000000"/>
      <w:szCs w:val="20"/>
      <w:lang w:eastAsia="ru-RU"/>
    </w:rPr>
  </w:style>
  <w:style w:type="character" w:customStyle="1" w:styleId="ConsPlusNormal0">
    <w:name w:val="ConsPlusNormal Знак"/>
    <w:link w:val="ConsPlusNormal"/>
    <w:rsid w:val="008528D0"/>
    <w:rPr>
      <w:rFonts w:ascii="Arial" w:eastAsia="Times New Roman" w:hAnsi="Arial" w:cs="Times New Roman"/>
      <w:color w:val="000000"/>
      <w:szCs w:val="20"/>
      <w:lang w:eastAsia="ru-RU"/>
    </w:rPr>
  </w:style>
  <w:style w:type="paragraph" w:customStyle="1" w:styleId="ConsPlusNonformat">
    <w:name w:val="ConsPlusNonformat"/>
    <w:link w:val="ConsPlusNonformat0"/>
    <w:qFormat/>
    <w:rsid w:val="008528D0"/>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0">
    <w:name w:val="ConsPlusNonformat Знак"/>
    <w:basedOn w:val="a2"/>
    <w:link w:val="ConsPlusNonformat"/>
    <w:locked/>
    <w:rsid w:val="008528D0"/>
    <w:rPr>
      <w:rFonts w:ascii="Courier New" w:eastAsia="Times New Roman" w:hAnsi="Courier New" w:cs="Times New Roman"/>
      <w:color w:val="000000"/>
      <w:sz w:val="20"/>
      <w:szCs w:val="20"/>
      <w:lang w:eastAsia="ru-RU"/>
    </w:rPr>
  </w:style>
  <w:style w:type="paragraph" w:customStyle="1" w:styleId="Web">
    <w:name w:val="Обычный (Web)"/>
    <w:basedOn w:val="a1"/>
    <w:qFormat/>
    <w:rsid w:val="008528D0"/>
    <w:pPr>
      <w:spacing w:before="200" w:after="200"/>
      <w:ind w:left="200" w:right="200"/>
    </w:pPr>
    <w:rPr>
      <w:rFonts w:ascii="Calibri" w:hAnsi="Calibri"/>
      <w:color w:val="000000"/>
      <w:szCs w:val="20"/>
    </w:rPr>
  </w:style>
  <w:style w:type="paragraph" w:styleId="34">
    <w:name w:val="Body Text Indent 3"/>
    <w:basedOn w:val="a1"/>
    <w:link w:val="35"/>
    <w:uiPriority w:val="99"/>
    <w:rsid w:val="008528D0"/>
    <w:pPr>
      <w:spacing w:after="120"/>
      <w:ind w:left="283"/>
      <w:jc w:val="both"/>
    </w:pPr>
    <w:rPr>
      <w:rFonts w:ascii="Calibri" w:hAnsi="Calibri"/>
      <w:color w:val="000000"/>
      <w:sz w:val="16"/>
      <w:szCs w:val="20"/>
    </w:rPr>
  </w:style>
  <w:style w:type="character" w:customStyle="1" w:styleId="35">
    <w:name w:val="Основной текст с отступом 3 Знак"/>
    <w:basedOn w:val="a2"/>
    <w:link w:val="34"/>
    <w:uiPriority w:val="99"/>
    <w:rsid w:val="008528D0"/>
    <w:rPr>
      <w:rFonts w:ascii="Calibri" w:eastAsia="Times New Roman" w:hAnsi="Calibri" w:cs="Times New Roman"/>
      <w:color w:val="000000"/>
      <w:sz w:val="16"/>
      <w:szCs w:val="20"/>
      <w:lang w:eastAsia="ru-RU"/>
    </w:rPr>
  </w:style>
  <w:style w:type="paragraph" w:customStyle="1" w:styleId="112">
    <w:name w:val="1.1 подпункт Знак Знак Знак"/>
    <w:basedOn w:val="a1"/>
    <w:uiPriority w:val="99"/>
    <w:qFormat/>
    <w:rsid w:val="008528D0"/>
    <w:pPr>
      <w:widowControl w:val="0"/>
      <w:tabs>
        <w:tab w:val="left" w:pos="432"/>
      </w:tabs>
      <w:spacing w:before="120"/>
      <w:ind w:left="432" w:hanging="432"/>
      <w:jc w:val="both"/>
      <w:outlineLvl w:val="1"/>
    </w:pPr>
    <w:rPr>
      <w:rFonts w:ascii="Arial" w:hAnsi="Arial"/>
      <w:b/>
      <w:i/>
      <w:color w:val="000000"/>
      <w:sz w:val="28"/>
      <w:szCs w:val="20"/>
    </w:rPr>
  </w:style>
  <w:style w:type="paragraph" w:customStyle="1" w:styleId="113">
    <w:name w:val="1.1 подпункт Знак Знак"/>
    <w:basedOn w:val="a1"/>
    <w:uiPriority w:val="99"/>
    <w:qFormat/>
    <w:rsid w:val="008528D0"/>
    <w:pPr>
      <w:widowControl w:val="0"/>
      <w:tabs>
        <w:tab w:val="left" w:pos="432"/>
      </w:tabs>
      <w:spacing w:before="120"/>
      <w:ind w:left="432" w:hanging="432"/>
      <w:jc w:val="both"/>
      <w:outlineLvl w:val="1"/>
    </w:pPr>
    <w:rPr>
      <w:rFonts w:ascii="Arial" w:hAnsi="Arial"/>
      <w:b/>
      <w:i/>
      <w:color w:val="000000"/>
      <w:sz w:val="28"/>
      <w:szCs w:val="20"/>
    </w:rPr>
  </w:style>
  <w:style w:type="paragraph" w:customStyle="1" w:styleId="afc">
    <w:name w:val="Îáû÷íûé"/>
    <w:qFormat/>
    <w:rsid w:val="008528D0"/>
    <w:pPr>
      <w:spacing w:after="0" w:line="240" w:lineRule="auto"/>
    </w:pPr>
    <w:rPr>
      <w:rFonts w:ascii="Calibri" w:eastAsia="Times New Roman" w:hAnsi="Calibri" w:cs="Times New Roman"/>
      <w:color w:val="000000"/>
      <w:sz w:val="20"/>
      <w:szCs w:val="20"/>
      <w:lang w:eastAsia="ru-RU"/>
    </w:rPr>
  </w:style>
  <w:style w:type="paragraph" w:customStyle="1" w:styleId="afd">
    <w:name w:val="Знак Знак Знак Знак Знак Знак"/>
    <w:basedOn w:val="a1"/>
    <w:uiPriority w:val="99"/>
    <w:qFormat/>
    <w:rsid w:val="008528D0"/>
    <w:pPr>
      <w:spacing w:before="100" w:beforeAutospacing="1" w:after="100" w:afterAutospacing="1"/>
    </w:pPr>
    <w:rPr>
      <w:rFonts w:ascii="Tahoma" w:hAnsi="Tahoma"/>
      <w:color w:val="000000"/>
      <w:sz w:val="20"/>
      <w:szCs w:val="20"/>
    </w:rPr>
  </w:style>
  <w:style w:type="paragraph" w:customStyle="1" w:styleId="afe">
    <w:name w:val="Примечания"/>
    <w:basedOn w:val="a1"/>
    <w:next w:val="2"/>
    <w:uiPriority w:val="99"/>
    <w:qFormat/>
    <w:rsid w:val="008528D0"/>
    <w:rPr>
      <w:rFonts w:ascii="Calibri" w:hAnsi="Calibri"/>
      <w:color w:val="000000"/>
      <w:szCs w:val="20"/>
      <w:vertAlign w:val="superscript"/>
    </w:rPr>
  </w:style>
  <w:style w:type="paragraph" w:customStyle="1" w:styleId="aff">
    <w:name w:val="Для шапки"/>
    <w:uiPriority w:val="99"/>
    <w:qFormat/>
    <w:rsid w:val="008528D0"/>
    <w:pPr>
      <w:spacing w:after="0" w:line="240" w:lineRule="auto"/>
      <w:ind w:right="-142"/>
      <w:jc w:val="both"/>
    </w:pPr>
    <w:rPr>
      <w:rFonts w:ascii="Calibri" w:eastAsia="Times New Roman" w:hAnsi="Calibri" w:cs="Times New Roman"/>
      <w:color w:val="000000"/>
      <w:szCs w:val="20"/>
      <w:lang w:eastAsia="ru-RU"/>
    </w:rPr>
  </w:style>
  <w:style w:type="paragraph" w:styleId="aff0">
    <w:name w:val="Document Map"/>
    <w:basedOn w:val="a1"/>
    <w:link w:val="aff1"/>
    <w:semiHidden/>
    <w:rsid w:val="008528D0"/>
    <w:pPr>
      <w:spacing w:after="60"/>
      <w:jc w:val="both"/>
    </w:pPr>
    <w:rPr>
      <w:rFonts w:ascii="Tahoma" w:hAnsi="Tahoma"/>
      <w:color w:val="000000"/>
      <w:sz w:val="16"/>
      <w:szCs w:val="20"/>
    </w:rPr>
  </w:style>
  <w:style w:type="character" w:customStyle="1" w:styleId="aff1">
    <w:name w:val="Схема документа Знак"/>
    <w:basedOn w:val="a2"/>
    <w:link w:val="aff0"/>
    <w:semiHidden/>
    <w:rsid w:val="008528D0"/>
    <w:rPr>
      <w:rFonts w:ascii="Tahoma" w:eastAsia="Times New Roman" w:hAnsi="Tahoma" w:cs="Times New Roman"/>
      <w:color w:val="000000"/>
      <w:sz w:val="16"/>
      <w:szCs w:val="20"/>
      <w:lang w:eastAsia="ru-RU"/>
    </w:rPr>
  </w:style>
  <w:style w:type="paragraph" w:styleId="aff2">
    <w:name w:val="List"/>
    <w:basedOn w:val="a1"/>
    <w:rsid w:val="008528D0"/>
    <w:pPr>
      <w:spacing w:after="60"/>
      <w:ind w:left="283" w:hanging="283"/>
      <w:jc w:val="both"/>
    </w:pPr>
    <w:rPr>
      <w:rFonts w:ascii="Calibri" w:hAnsi="Calibri"/>
      <w:color w:val="000000"/>
      <w:szCs w:val="20"/>
    </w:rPr>
  </w:style>
  <w:style w:type="paragraph" w:customStyle="1" w:styleId="aff3">
    <w:name w:val="основной текст Знак"/>
    <w:basedOn w:val="a1"/>
    <w:link w:val="aff4"/>
    <w:qFormat/>
    <w:rsid w:val="008528D0"/>
    <w:pPr>
      <w:tabs>
        <w:tab w:val="left" w:pos="1560"/>
        <w:tab w:val="left" w:pos="1985"/>
      </w:tabs>
      <w:spacing w:line="360" w:lineRule="auto"/>
      <w:ind w:firstLine="544"/>
      <w:jc w:val="both"/>
    </w:pPr>
    <w:rPr>
      <w:rFonts w:ascii="Calibri" w:hAnsi="Calibri"/>
      <w:color w:val="000000"/>
      <w:sz w:val="28"/>
      <w:szCs w:val="20"/>
    </w:rPr>
  </w:style>
  <w:style w:type="character" w:customStyle="1" w:styleId="aff4">
    <w:name w:val="основной текст Знак Знак"/>
    <w:basedOn w:val="a2"/>
    <w:link w:val="aff3"/>
    <w:rsid w:val="008528D0"/>
    <w:rPr>
      <w:rFonts w:ascii="Calibri" w:eastAsia="Times New Roman" w:hAnsi="Calibri" w:cs="Times New Roman"/>
      <w:color w:val="000000"/>
      <w:sz w:val="28"/>
      <w:szCs w:val="20"/>
      <w:lang w:eastAsia="ru-RU"/>
    </w:rPr>
  </w:style>
  <w:style w:type="paragraph" w:customStyle="1" w:styleId="15">
    <w:name w:val="Знак1"/>
    <w:basedOn w:val="a1"/>
    <w:rsid w:val="008528D0"/>
    <w:pPr>
      <w:spacing w:after="160" w:line="240" w:lineRule="exact"/>
    </w:pPr>
    <w:rPr>
      <w:rFonts w:ascii="Verdana" w:hAnsi="Verdana"/>
      <w:color w:val="000000"/>
      <w:sz w:val="20"/>
      <w:szCs w:val="20"/>
    </w:rPr>
  </w:style>
  <w:style w:type="paragraph" w:customStyle="1" w:styleId="211">
    <w:name w:val="Основной текст с отступом 21"/>
    <w:basedOn w:val="a1"/>
    <w:uiPriority w:val="99"/>
    <w:qFormat/>
    <w:rsid w:val="008528D0"/>
    <w:pPr>
      <w:widowControl w:val="0"/>
      <w:suppressAutoHyphens/>
      <w:ind w:left="-851" w:firstLine="284"/>
      <w:jc w:val="both"/>
    </w:pPr>
    <w:rPr>
      <w:rFonts w:ascii="Calibri" w:hAnsi="Calibri"/>
      <w:color w:val="000000"/>
      <w:sz w:val="28"/>
      <w:szCs w:val="20"/>
    </w:rPr>
  </w:style>
  <w:style w:type="paragraph" w:customStyle="1" w:styleId="16">
    <w:name w:val="заголовок 1"/>
    <w:basedOn w:val="a1"/>
    <w:next w:val="a1"/>
    <w:uiPriority w:val="99"/>
    <w:qFormat/>
    <w:rsid w:val="008528D0"/>
    <w:pPr>
      <w:keepNext/>
      <w:widowControl w:val="0"/>
      <w:jc w:val="center"/>
    </w:pPr>
    <w:rPr>
      <w:rFonts w:ascii="Calibri" w:hAnsi="Calibri"/>
      <w:b/>
      <w:color w:val="000000"/>
      <w:sz w:val="20"/>
      <w:szCs w:val="20"/>
    </w:rPr>
  </w:style>
  <w:style w:type="paragraph" w:customStyle="1" w:styleId="-">
    <w:name w:val="Контракт-пункт"/>
    <w:basedOn w:val="a1"/>
    <w:uiPriority w:val="99"/>
    <w:qFormat/>
    <w:rsid w:val="008528D0"/>
    <w:pPr>
      <w:tabs>
        <w:tab w:val="left" w:pos="360"/>
      </w:tabs>
      <w:jc w:val="both"/>
    </w:pPr>
    <w:rPr>
      <w:rFonts w:ascii="Calibri" w:hAnsi="Calibri"/>
      <w:color w:val="000000"/>
      <w:szCs w:val="20"/>
    </w:rPr>
  </w:style>
  <w:style w:type="paragraph" w:customStyle="1" w:styleId="aff5">
    <w:name w:val="Обычный.Нормальный абзац"/>
    <w:uiPriority w:val="99"/>
    <w:qFormat/>
    <w:rsid w:val="008528D0"/>
    <w:pPr>
      <w:widowControl w:val="0"/>
      <w:spacing w:after="0" w:line="240" w:lineRule="auto"/>
      <w:ind w:firstLine="709"/>
      <w:jc w:val="both"/>
    </w:pPr>
    <w:rPr>
      <w:rFonts w:ascii="Calibri" w:eastAsia="Times New Roman" w:hAnsi="Calibri" w:cs="Times New Roman"/>
      <w:color w:val="000000"/>
      <w:sz w:val="24"/>
      <w:szCs w:val="20"/>
      <w:lang w:eastAsia="ru-RU"/>
    </w:rPr>
  </w:style>
  <w:style w:type="paragraph" w:customStyle="1" w:styleId="17">
    <w:name w:val="???????1"/>
    <w:uiPriority w:val="99"/>
    <w:qFormat/>
    <w:rsid w:val="008528D0"/>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1"/>
    <w:uiPriority w:val="99"/>
    <w:qFormat/>
    <w:rsid w:val="008528D0"/>
    <w:pPr>
      <w:tabs>
        <w:tab w:val="left" w:pos="643"/>
        <w:tab w:val="left" w:pos="720"/>
      </w:tabs>
      <w:spacing w:after="160" w:line="240" w:lineRule="exact"/>
      <w:ind w:left="360" w:hanging="360"/>
    </w:pPr>
    <w:rPr>
      <w:rFonts w:ascii="Verdana" w:hAnsi="Verdana"/>
      <w:color w:val="000000"/>
      <w:sz w:val="20"/>
      <w:szCs w:val="20"/>
    </w:rPr>
  </w:style>
  <w:style w:type="paragraph" w:customStyle="1" w:styleId="aff6">
    <w:name w:val="Нормальный"/>
    <w:uiPriority w:val="99"/>
    <w:qFormat/>
    <w:rsid w:val="008528D0"/>
    <w:pPr>
      <w:spacing w:after="0" w:line="240" w:lineRule="auto"/>
    </w:pPr>
    <w:rPr>
      <w:rFonts w:ascii="NTTierce" w:eastAsia="Times New Roman" w:hAnsi="NTTierce" w:cs="Times New Roman"/>
      <w:color w:val="000000"/>
      <w:sz w:val="24"/>
      <w:szCs w:val="20"/>
      <w:lang w:eastAsia="ru-RU"/>
    </w:rPr>
  </w:style>
  <w:style w:type="paragraph" w:customStyle="1" w:styleId="27">
    <w:name w:val="Знак Знак Знак2 Знак"/>
    <w:basedOn w:val="a1"/>
    <w:uiPriority w:val="99"/>
    <w:qFormat/>
    <w:rsid w:val="008528D0"/>
    <w:pPr>
      <w:widowControl w:val="0"/>
      <w:spacing w:after="160" w:line="240" w:lineRule="exact"/>
      <w:jc w:val="right"/>
    </w:pPr>
    <w:rPr>
      <w:rFonts w:ascii="Calibri" w:hAnsi="Calibri"/>
      <w:color w:val="000000"/>
      <w:sz w:val="20"/>
      <w:szCs w:val="20"/>
    </w:rPr>
  </w:style>
  <w:style w:type="paragraph" w:customStyle="1" w:styleId="ConsNonformat">
    <w:name w:val="ConsNonformat"/>
    <w:uiPriority w:val="99"/>
    <w:qFormat/>
    <w:rsid w:val="008528D0"/>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1"/>
    <w:uiPriority w:val="99"/>
    <w:qFormat/>
    <w:rsid w:val="008528D0"/>
    <w:pPr>
      <w:spacing w:after="160"/>
    </w:pPr>
    <w:rPr>
      <w:rFonts w:ascii="Arial" w:hAnsi="Arial"/>
      <w:b/>
      <w:color w:val="FFFFFF"/>
      <w:sz w:val="32"/>
      <w:szCs w:val="20"/>
    </w:rPr>
  </w:style>
  <w:style w:type="paragraph" w:customStyle="1" w:styleId="aff7">
    <w:name w:val="Знак Знак Знак Знак Знак Знак Знак Знак Знак"/>
    <w:basedOn w:val="a1"/>
    <w:uiPriority w:val="99"/>
    <w:qFormat/>
    <w:rsid w:val="008528D0"/>
    <w:pPr>
      <w:widowControl w:val="0"/>
      <w:spacing w:after="160" w:line="240" w:lineRule="exact"/>
      <w:jc w:val="right"/>
    </w:pPr>
    <w:rPr>
      <w:rFonts w:ascii="Calibri" w:hAnsi="Calibri"/>
      <w:color w:val="000000"/>
      <w:sz w:val="20"/>
      <w:szCs w:val="20"/>
    </w:rPr>
  </w:style>
  <w:style w:type="paragraph" w:styleId="28">
    <w:name w:val="List 2"/>
    <w:basedOn w:val="a1"/>
    <w:rsid w:val="008528D0"/>
    <w:pPr>
      <w:spacing w:after="60"/>
      <w:ind w:left="566" w:hanging="283"/>
      <w:jc w:val="both"/>
    </w:pPr>
    <w:rPr>
      <w:rFonts w:ascii="Calibri" w:hAnsi="Calibri"/>
      <w:color w:val="000000"/>
      <w:szCs w:val="20"/>
    </w:rPr>
  </w:style>
  <w:style w:type="character" w:customStyle="1" w:styleId="a6">
    <w:name w:val="Абзац списка Знак"/>
    <w:link w:val="a5"/>
    <w:uiPriority w:val="34"/>
    <w:locked/>
    <w:rsid w:val="008528D0"/>
    <w:rPr>
      <w:rFonts w:ascii="Times New Roman" w:eastAsia="Times New Roman" w:hAnsi="Times New Roman" w:cs="Times New Roman"/>
      <w:sz w:val="28"/>
      <w:szCs w:val="28"/>
      <w:lang w:eastAsia="ru-RU"/>
    </w:rPr>
  </w:style>
  <w:style w:type="paragraph" w:customStyle="1" w:styleId="36">
    <w:name w:val="3"/>
    <w:basedOn w:val="a1"/>
    <w:uiPriority w:val="99"/>
    <w:qFormat/>
    <w:rsid w:val="008528D0"/>
    <w:pPr>
      <w:spacing w:before="200" w:after="200"/>
      <w:ind w:left="200" w:right="200"/>
    </w:pPr>
    <w:rPr>
      <w:rFonts w:ascii="Calibri" w:hAnsi="Calibri"/>
      <w:color w:val="000000"/>
      <w:szCs w:val="20"/>
    </w:rPr>
  </w:style>
  <w:style w:type="paragraph" w:styleId="aff8">
    <w:name w:val="endnote text"/>
    <w:basedOn w:val="a1"/>
    <w:link w:val="aff9"/>
    <w:semiHidden/>
    <w:rsid w:val="008528D0"/>
    <w:rPr>
      <w:rFonts w:ascii="Calibri" w:hAnsi="Calibri"/>
      <w:color w:val="000000"/>
      <w:sz w:val="20"/>
      <w:szCs w:val="20"/>
    </w:rPr>
  </w:style>
  <w:style w:type="character" w:customStyle="1" w:styleId="aff9">
    <w:name w:val="Текст концевой сноски Знак"/>
    <w:basedOn w:val="a2"/>
    <w:link w:val="aff8"/>
    <w:semiHidden/>
    <w:rsid w:val="008528D0"/>
    <w:rPr>
      <w:rFonts w:ascii="Calibri" w:eastAsia="Times New Roman" w:hAnsi="Calibri" w:cs="Times New Roman"/>
      <w:color w:val="000000"/>
      <w:sz w:val="20"/>
      <w:szCs w:val="20"/>
      <w:lang w:eastAsia="ru-RU"/>
    </w:rPr>
  </w:style>
  <w:style w:type="character" w:customStyle="1" w:styleId="18">
    <w:name w:val="Номер строки1"/>
    <w:basedOn w:val="a2"/>
    <w:semiHidden/>
    <w:rsid w:val="008528D0"/>
  </w:style>
  <w:style w:type="character" w:styleId="affa">
    <w:name w:val="Hyperlink"/>
    <w:basedOn w:val="a2"/>
    <w:rsid w:val="008528D0"/>
    <w:rPr>
      <w:color w:val="0000FF"/>
      <w:u w:val="single"/>
    </w:rPr>
  </w:style>
  <w:style w:type="character" w:customStyle="1" w:styleId="affb">
    <w:name w:val="Цветовое выделение"/>
    <w:rsid w:val="008528D0"/>
    <w:rPr>
      <w:b/>
      <w:color w:val="000080"/>
    </w:rPr>
  </w:style>
  <w:style w:type="character" w:customStyle="1" w:styleId="affc">
    <w:name w:val="Гипертекстовая ссылка"/>
    <w:basedOn w:val="affb"/>
    <w:rsid w:val="008528D0"/>
    <w:rPr>
      <w:b/>
      <w:color w:val="008000"/>
      <w:u w:val="single"/>
    </w:rPr>
  </w:style>
  <w:style w:type="character" w:styleId="affd">
    <w:name w:val="FollowedHyperlink"/>
    <w:basedOn w:val="a2"/>
    <w:rsid w:val="008528D0"/>
    <w:rPr>
      <w:color w:val="800080"/>
      <w:u w:val="single"/>
    </w:rPr>
  </w:style>
  <w:style w:type="character" w:customStyle="1" w:styleId="postbody">
    <w:name w:val="postbody"/>
    <w:basedOn w:val="a2"/>
    <w:rsid w:val="008528D0"/>
  </w:style>
  <w:style w:type="character" w:customStyle="1" w:styleId="affe">
    <w:name w:val="номе"/>
    <w:basedOn w:val="a2"/>
    <w:rsid w:val="008528D0"/>
  </w:style>
  <w:style w:type="character" w:customStyle="1" w:styleId="afff">
    <w:name w:val="Знак"/>
    <w:basedOn w:val="a2"/>
    <w:rsid w:val="008528D0"/>
    <w:rPr>
      <w:rFonts w:ascii="Arial" w:hAnsi="Arial"/>
      <w:b/>
      <w:sz w:val="20"/>
    </w:rPr>
  </w:style>
  <w:style w:type="character" w:styleId="afff0">
    <w:name w:val="endnote reference"/>
    <w:basedOn w:val="a2"/>
    <w:semiHidden/>
    <w:rsid w:val="008528D0"/>
    <w:rPr>
      <w:vertAlign w:val="superscript"/>
    </w:rPr>
  </w:style>
  <w:style w:type="character" w:styleId="afff1">
    <w:name w:val="footnote reference"/>
    <w:basedOn w:val="a2"/>
    <w:uiPriority w:val="99"/>
    <w:rsid w:val="008528D0"/>
    <w:rPr>
      <w:vertAlign w:val="superscript"/>
    </w:rPr>
  </w:style>
  <w:style w:type="table" w:styleId="19">
    <w:name w:val="Table Simple 1"/>
    <w:basedOn w:val="a3"/>
    <w:rsid w:val="008528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Стиль_таб2"/>
    <w:basedOn w:val="a1"/>
    <w:uiPriority w:val="99"/>
    <w:semiHidden/>
    <w:qFormat/>
    <w:rsid w:val="008528D0"/>
    <w:pPr>
      <w:widowControl w:val="0"/>
      <w:spacing w:before="120" w:after="120"/>
      <w:jc w:val="both"/>
    </w:pPr>
    <w:rPr>
      <w:szCs w:val="20"/>
    </w:rPr>
  </w:style>
  <w:style w:type="character" w:customStyle="1" w:styleId="1a">
    <w:name w:val="Основной шрифт абзаца1"/>
    <w:rsid w:val="008528D0"/>
    <w:rPr>
      <w:sz w:val="24"/>
    </w:rPr>
  </w:style>
  <w:style w:type="paragraph" w:styleId="afff2">
    <w:name w:val="Note Heading"/>
    <w:basedOn w:val="a1"/>
    <w:next w:val="a1"/>
    <w:link w:val="afff3"/>
    <w:rsid w:val="008528D0"/>
    <w:pPr>
      <w:spacing w:after="60"/>
      <w:jc w:val="both"/>
    </w:pPr>
  </w:style>
  <w:style w:type="character" w:customStyle="1" w:styleId="afff3">
    <w:name w:val="Заголовок записки Знак"/>
    <w:basedOn w:val="a2"/>
    <w:link w:val="afff2"/>
    <w:rsid w:val="008528D0"/>
    <w:rPr>
      <w:rFonts w:ascii="Times New Roman" w:eastAsia="Times New Roman" w:hAnsi="Times New Roman" w:cs="Times New Roman"/>
      <w:sz w:val="24"/>
      <w:szCs w:val="24"/>
      <w:lang w:eastAsia="ru-RU"/>
    </w:rPr>
  </w:style>
  <w:style w:type="paragraph" w:customStyle="1" w:styleId="afff4">
    <w:name w:val="Подраздел"/>
    <w:basedOn w:val="a1"/>
    <w:uiPriority w:val="99"/>
    <w:qFormat/>
    <w:rsid w:val="008528D0"/>
    <w:pPr>
      <w:suppressAutoHyphens/>
      <w:spacing w:before="240" w:after="120"/>
      <w:jc w:val="center"/>
    </w:pPr>
    <w:rPr>
      <w:rFonts w:ascii="TimesDL" w:hAnsi="TimesDL" w:cs="TimesDL"/>
      <w:b/>
      <w:bCs/>
      <w:smallCaps/>
      <w:spacing w:val="-2"/>
    </w:rPr>
  </w:style>
  <w:style w:type="paragraph" w:customStyle="1" w:styleId="western">
    <w:name w:val="western"/>
    <w:basedOn w:val="a1"/>
    <w:uiPriority w:val="99"/>
    <w:qFormat/>
    <w:rsid w:val="008528D0"/>
    <w:pPr>
      <w:spacing w:before="100" w:beforeAutospacing="1" w:after="100" w:afterAutospacing="1"/>
    </w:pPr>
  </w:style>
  <w:style w:type="paragraph" w:customStyle="1" w:styleId="Default">
    <w:name w:val="Default"/>
    <w:uiPriority w:val="99"/>
    <w:qFormat/>
    <w:rsid w:val="008528D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Основной текст1"/>
    <w:basedOn w:val="a1"/>
    <w:uiPriority w:val="99"/>
    <w:qFormat/>
    <w:rsid w:val="008528D0"/>
    <w:pPr>
      <w:widowControl w:val="0"/>
      <w:jc w:val="both"/>
    </w:pPr>
    <w:rPr>
      <w:rFonts w:ascii="Calibri" w:hAnsi="Calibri"/>
      <w:szCs w:val="20"/>
    </w:rPr>
  </w:style>
  <w:style w:type="paragraph" w:customStyle="1" w:styleId="afff5">
    <w:name w:val="Содержимое таблицы"/>
    <w:basedOn w:val="a1"/>
    <w:uiPriority w:val="99"/>
    <w:qFormat/>
    <w:rsid w:val="008528D0"/>
    <w:pPr>
      <w:suppressLineNumbers/>
      <w:suppressAutoHyphens/>
    </w:pPr>
    <w:rPr>
      <w:lang w:eastAsia="ar-SA"/>
    </w:rPr>
  </w:style>
  <w:style w:type="character" w:customStyle="1" w:styleId="37">
    <w:name w:val="Основной шрифт абзаца3"/>
    <w:rsid w:val="008528D0"/>
    <w:rPr>
      <w:sz w:val="24"/>
    </w:rPr>
  </w:style>
  <w:style w:type="character" w:styleId="afff6">
    <w:name w:val="Strong"/>
    <w:basedOn w:val="a2"/>
    <w:uiPriority w:val="22"/>
    <w:qFormat/>
    <w:rsid w:val="008528D0"/>
    <w:rPr>
      <w:b/>
      <w:bCs/>
    </w:rPr>
  </w:style>
  <w:style w:type="paragraph" w:customStyle="1" w:styleId="afff7">
    <w:name w:val="Обычный.Название подразделения"/>
    <w:uiPriority w:val="99"/>
    <w:qFormat/>
    <w:rsid w:val="008528D0"/>
    <w:pPr>
      <w:spacing w:after="0" w:line="240" w:lineRule="auto"/>
    </w:pPr>
    <w:rPr>
      <w:rFonts w:ascii="SchoolBook" w:eastAsia="Times New Roman" w:hAnsi="SchoolBook" w:cs="Times New Roman"/>
      <w:sz w:val="28"/>
      <w:szCs w:val="20"/>
      <w:lang w:eastAsia="ru-RU"/>
    </w:rPr>
  </w:style>
  <w:style w:type="paragraph" w:styleId="afff8">
    <w:name w:val="No Spacing"/>
    <w:link w:val="afff9"/>
    <w:qFormat/>
    <w:rsid w:val="008528D0"/>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rsid w:val="008528D0"/>
    <w:rPr>
      <w:rFonts w:ascii="Calibri" w:eastAsia="Times New Roman" w:hAnsi="Calibri" w:cs="Times New Roman"/>
      <w:lang w:eastAsia="ru-RU"/>
    </w:rPr>
  </w:style>
  <w:style w:type="table" w:styleId="afffa">
    <w:name w:val="Table Grid"/>
    <w:basedOn w:val="a3"/>
    <w:uiPriority w:val="39"/>
    <w:rsid w:val="008528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шрифт абзаца2"/>
    <w:rsid w:val="008528D0"/>
  </w:style>
  <w:style w:type="paragraph" w:customStyle="1" w:styleId="38">
    <w:name w:val="Обычный3"/>
    <w:qFormat/>
    <w:rsid w:val="008528D0"/>
    <w:pPr>
      <w:spacing w:after="0" w:line="240" w:lineRule="auto"/>
      <w:jc w:val="both"/>
    </w:pPr>
    <w:rPr>
      <w:rFonts w:ascii="Times New Roman" w:eastAsia="Times New Roman" w:hAnsi="Times New Roman" w:cs="Times New Roman"/>
      <w:color w:val="000000"/>
      <w:szCs w:val="20"/>
      <w:lang w:eastAsia="ru-RU"/>
    </w:rPr>
  </w:style>
  <w:style w:type="character" w:customStyle="1" w:styleId="apple-converted-space">
    <w:name w:val="apple-converted-space"/>
    <w:basedOn w:val="a2"/>
    <w:rsid w:val="008528D0"/>
  </w:style>
  <w:style w:type="character" w:customStyle="1" w:styleId="1c">
    <w:name w:val="Название Знак1"/>
    <w:aliases w:val="Знак1 Знак1"/>
    <w:basedOn w:val="a2"/>
    <w:uiPriority w:val="10"/>
    <w:locked/>
    <w:rsid w:val="008528D0"/>
    <w:rPr>
      <w:b/>
      <w:bCs/>
      <w:sz w:val="28"/>
      <w:szCs w:val="28"/>
    </w:rPr>
  </w:style>
  <w:style w:type="character" w:styleId="afffb">
    <w:name w:val="Emphasis"/>
    <w:basedOn w:val="a2"/>
    <w:uiPriority w:val="20"/>
    <w:qFormat/>
    <w:rsid w:val="008528D0"/>
    <w:rPr>
      <w:i/>
      <w:iCs/>
    </w:rPr>
  </w:style>
  <w:style w:type="paragraph" w:customStyle="1" w:styleId="2b">
    <w:name w:val="Обычный2"/>
    <w:qFormat/>
    <w:rsid w:val="008528D0"/>
    <w:pPr>
      <w:spacing w:after="0" w:line="240" w:lineRule="auto"/>
      <w:jc w:val="both"/>
    </w:pPr>
    <w:rPr>
      <w:rFonts w:ascii="Times New Roman" w:eastAsia="Times New Roman" w:hAnsi="Times New Roman" w:cs="Times New Roman"/>
      <w:color w:val="000000"/>
      <w:szCs w:val="20"/>
      <w:lang w:eastAsia="ru-RU"/>
    </w:rPr>
  </w:style>
  <w:style w:type="paragraph" w:customStyle="1" w:styleId="xl33">
    <w:name w:val="xl33"/>
    <w:basedOn w:val="a1"/>
    <w:uiPriority w:val="99"/>
    <w:qFormat/>
    <w:rsid w:val="008528D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afffc">
    <w:name w:val="Пункт"/>
    <w:basedOn w:val="a1"/>
    <w:qFormat/>
    <w:rsid w:val="008528D0"/>
    <w:pPr>
      <w:tabs>
        <w:tab w:val="left" w:pos="1980"/>
      </w:tabs>
      <w:suppressAutoHyphens/>
      <w:ind w:left="1404" w:hanging="504"/>
      <w:jc w:val="both"/>
    </w:pPr>
    <w:rPr>
      <w:szCs w:val="28"/>
      <w:lang w:eastAsia="ar-SA"/>
    </w:rPr>
  </w:style>
  <w:style w:type="paragraph" w:customStyle="1" w:styleId="formattext">
    <w:name w:val="formattext"/>
    <w:basedOn w:val="a1"/>
    <w:qFormat/>
    <w:rsid w:val="008528D0"/>
    <w:pPr>
      <w:spacing w:before="100" w:beforeAutospacing="1" w:after="100" w:afterAutospacing="1"/>
      <w:ind w:firstLine="567"/>
      <w:jc w:val="both"/>
    </w:pPr>
  </w:style>
  <w:style w:type="paragraph" w:customStyle="1" w:styleId="afffd">
    <w:name w:val="Таблица текст"/>
    <w:basedOn w:val="a1"/>
    <w:uiPriority w:val="99"/>
    <w:qFormat/>
    <w:rsid w:val="008528D0"/>
    <w:pPr>
      <w:spacing w:before="40" w:after="40"/>
      <w:ind w:left="57" w:right="57"/>
    </w:pPr>
    <w:rPr>
      <w:sz w:val="22"/>
      <w:szCs w:val="22"/>
    </w:rPr>
  </w:style>
  <w:style w:type="character" w:customStyle="1" w:styleId="detail-text-title">
    <w:name w:val="detail-text-title"/>
    <w:basedOn w:val="a2"/>
    <w:rsid w:val="008528D0"/>
  </w:style>
  <w:style w:type="paragraph" w:customStyle="1" w:styleId="afffe">
    <w:name w:val="Нормальный (таблица)"/>
    <w:basedOn w:val="a1"/>
    <w:next w:val="a1"/>
    <w:uiPriority w:val="99"/>
    <w:qFormat/>
    <w:rsid w:val="008528D0"/>
    <w:pPr>
      <w:widowControl w:val="0"/>
      <w:autoSpaceDE w:val="0"/>
      <w:autoSpaceDN w:val="0"/>
      <w:adjustRightInd w:val="0"/>
      <w:jc w:val="both"/>
    </w:pPr>
    <w:rPr>
      <w:rFonts w:ascii="Arial" w:hAnsi="Arial" w:cs="Arial"/>
    </w:rPr>
  </w:style>
  <w:style w:type="paragraph" w:styleId="affff">
    <w:name w:val="caption"/>
    <w:basedOn w:val="a1"/>
    <w:uiPriority w:val="99"/>
    <w:qFormat/>
    <w:rsid w:val="008528D0"/>
    <w:pPr>
      <w:widowControl w:val="0"/>
      <w:jc w:val="center"/>
    </w:pPr>
    <w:rPr>
      <w:rFonts w:ascii="Calibri" w:hAnsi="Calibri"/>
      <w:szCs w:val="20"/>
    </w:rPr>
  </w:style>
  <w:style w:type="paragraph" w:customStyle="1" w:styleId="Pa20">
    <w:name w:val="Pa20"/>
    <w:basedOn w:val="a1"/>
    <w:next w:val="a1"/>
    <w:uiPriority w:val="99"/>
    <w:qFormat/>
    <w:rsid w:val="008528D0"/>
    <w:pPr>
      <w:autoSpaceDE w:val="0"/>
      <w:autoSpaceDN w:val="0"/>
      <w:adjustRightInd w:val="0"/>
      <w:spacing w:before="280" w:line="241" w:lineRule="atLeast"/>
    </w:pPr>
    <w:rPr>
      <w:rFonts w:ascii="GaramondC" w:hAnsi="GaramondC"/>
    </w:rPr>
  </w:style>
  <w:style w:type="paragraph" w:customStyle="1" w:styleId="Pa21">
    <w:name w:val="Pa21"/>
    <w:basedOn w:val="a1"/>
    <w:next w:val="a1"/>
    <w:uiPriority w:val="99"/>
    <w:qFormat/>
    <w:rsid w:val="008528D0"/>
    <w:pPr>
      <w:autoSpaceDE w:val="0"/>
      <w:autoSpaceDN w:val="0"/>
      <w:adjustRightInd w:val="0"/>
      <w:spacing w:before="120" w:line="211" w:lineRule="atLeast"/>
    </w:pPr>
    <w:rPr>
      <w:rFonts w:ascii="GaramondC" w:hAnsi="GaramondC"/>
    </w:rPr>
  </w:style>
  <w:style w:type="paragraph" w:customStyle="1" w:styleId="120">
    <w:name w:val="Обычный + 12 пт"/>
    <w:basedOn w:val="a1"/>
    <w:link w:val="121"/>
    <w:qFormat/>
    <w:rsid w:val="008528D0"/>
    <w:pPr>
      <w:shd w:val="clear" w:color="auto" w:fill="FFFFFF"/>
      <w:tabs>
        <w:tab w:val="left" w:pos="701"/>
      </w:tabs>
      <w:ind w:right="118"/>
      <w:jc w:val="both"/>
    </w:pPr>
    <w:rPr>
      <w:b/>
    </w:rPr>
  </w:style>
  <w:style w:type="character" w:customStyle="1" w:styleId="121">
    <w:name w:val="Обычный + 12 пт Знак"/>
    <w:link w:val="120"/>
    <w:locked/>
    <w:rsid w:val="008528D0"/>
    <w:rPr>
      <w:rFonts w:ascii="Times New Roman" w:eastAsia="Times New Roman" w:hAnsi="Times New Roman" w:cs="Times New Roman"/>
      <w:b/>
      <w:sz w:val="24"/>
      <w:szCs w:val="24"/>
      <w:shd w:val="clear" w:color="auto" w:fill="FFFFFF"/>
      <w:lang w:eastAsia="ru-RU"/>
    </w:rPr>
  </w:style>
  <w:style w:type="paragraph" w:customStyle="1" w:styleId="1d">
    <w:name w:val="Абзац списка1"/>
    <w:basedOn w:val="a1"/>
    <w:link w:val="ListParagraphChar"/>
    <w:rsid w:val="008528D0"/>
    <w:pPr>
      <w:ind w:left="720"/>
    </w:pPr>
    <w:rPr>
      <w:rFonts w:ascii="Calibri" w:hAnsi="Calibri" w:cs="Calibri"/>
      <w:sz w:val="22"/>
      <w:szCs w:val="22"/>
      <w:lang w:eastAsia="en-US"/>
    </w:rPr>
  </w:style>
  <w:style w:type="paragraph" w:customStyle="1" w:styleId="Normal1">
    <w:name w:val="Normal1"/>
    <w:uiPriority w:val="99"/>
    <w:qFormat/>
    <w:rsid w:val="008528D0"/>
    <w:pPr>
      <w:spacing w:after="0" w:line="240" w:lineRule="auto"/>
    </w:pPr>
    <w:rPr>
      <w:rFonts w:ascii="Arial" w:eastAsia="Times New Roman" w:hAnsi="Arial" w:cs="Times New Roman"/>
      <w:sz w:val="20"/>
      <w:szCs w:val="20"/>
      <w:lang w:eastAsia="ru-RU"/>
    </w:rPr>
  </w:style>
  <w:style w:type="paragraph" w:customStyle="1" w:styleId="Style6">
    <w:name w:val="Style6"/>
    <w:basedOn w:val="a1"/>
    <w:uiPriority w:val="99"/>
    <w:qFormat/>
    <w:rsid w:val="008528D0"/>
    <w:pPr>
      <w:widowControl w:val="0"/>
      <w:autoSpaceDE w:val="0"/>
      <w:autoSpaceDN w:val="0"/>
      <w:adjustRightInd w:val="0"/>
      <w:spacing w:line="258" w:lineRule="exact"/>
      <w:jc w:val="both"/>
    </w:pPr>
  </w:style>
  <w:style w:type="paragraph" w:customStyle="1" w:styleId="Style8">
    <w:name w:val="Style8"/>
    <w:basedOn w:val="a1"/>
    <w:uiPriority w:val="99"/>
    <w:qFormat/>
    <w:rsid w:val="008528D0"/>
    <w:pPr>
      <w:widowControl w:val="0"/>
      <w:autoSpaceDE w:val="0"/>
      <w:autoSpaceDN w:val="0"/>
      <w:adjustRightInd w:val="0"/>
    </w:pPr>
  </w:style>
  <w:style w:type="character" w:customStyle="1" w:styleId="FontStyle14">
    <w:name w:val="Font Style14"/>
    <w:rsid w:val="008528D0"/>
    <w:rPr>
      <w:rFonts w:ascii="Times New Roman" w:hAnsi="Times New Roman" w:cs="Times New Roman"/>
      <w:b/>
      <w:bCs/>
      <w:sz w:val="20"/>
      <w:szCs w:val="20"/>
    </w:rPr>
  </w:style>
  <w:style w:type="character" w:customStyle="1" w:styleId="FontStyle15">
    <w:name w:val="Font Style15"/>
    <w:rsid w:val="008528D0"/>
    <w:rPr>
      <w:rFonts w:ascii="Times New Roman" w:hAnsi="Times New Roman" w:cs="Times New Roman"/>
      <w:sz w:val="20"/>
      <w:szCs w:val="20"/>
    </w:rPr>
  </w:style>
  <w:style w:type="character" w:customStyle="1" w:styleId="71">
    <w:name w:val="Знак Знак7"/>
    <w:locked/>
    <w:rsid w:val="008528D0"/>
    <w:rPr>
      <w:rFonts w:cs="Times New Roman"/>
    </w:rPr>
  </w:style>
  <w:style w:type="character" w:customStyle="1" w:styleId="ListParagraphChar">
    <w:name w:val="List Paragraph Char"/>
    <w:link w:val="1d"/>
    <w:locked/>
    <w:rsid w:val="008528D0"/>
    <w:rPr>
      <w:rFonts w:ascii="Calibri" w:eastAsia="Times New Roman" w:hAnsi="Calibri" w:cs="Calibri"/>
    </w:rPr>
  </w:style>
  <w:style w:type="character" w:styleId="affff0">
    <w:name w:val="page number"/>
    <w:rsid w:val="008528D0"/>
    <w:rPr>
      <w:rFonts w:cs="Times New Roman"/>
    </w:rPr>
  </w:style>
  <w:style w:type="character" w:customStyle="1" w:styleId="FontStyle39">
    <w:name w:val="Font Style39"/>
    <w:rsid w:val="008528D0"/>
    <w:rPr>
      <w:rFonts w:ascii="Times New Roman" w:hAnsi="Times New Roman" w:cs="Times New Roman"/>
      <w:sz w:val="26"/>
      <w:szCs w:val="26"/>
    </w:rPr>
  </w:style>
  <w:style w:type="paragraph" w:customStyle="1" w:styleId="prodsize">
    <w:name w:val="prodsize"/>
    <w:basedOn w:val="a1"/>
    <w:uiPriority w:val="99"/>
    <w:qFormat/>
    <w:rsid w:val="008528D0"/>
    <w:pPr>
      <w:spacing w:before="100" w:beforeAutospacing="1" w:after="100" w:afterAutospacing="1"/>
    </w:pPr>
  </w:style>
  <w:style w:type="character" w:customStyle="1" w:styleId="value">
    <w:name w:val="value"/>
    <w:basedOn w:val="a2"/>
    <w:rsid w:val="008528D0"/>
  </w:style>
  <w:style w:type="paragraph" w:customStyle="1" w:styleId="prodprops">
    <w:name w:val="prodprops"/>
    <w:basedOn w:val="a1"/>
    <w:uiPriority w:val="99"/>
    <w:qFormat/>
    <w:rsid w:val="008528D0"/>
    <w:pPr>
      <w:spacing w:before="100" w:beforeAutospacing="1" w:after="100" w:afterAutospacing="1"/>
    </w:pPr>
  </w:style>
  <w:style w:type="paragraph" w:customStyle="1" w:styleId="affff1">
    <w:name w:val="Базовый"/>
    <w:uiPriority w:val="99"/>
    <w:qFormat/>
    <w:rsid w:val="008528D0"/>
    <w:pPr>
      <w:widowControl w:val="0"/>
      <w:tabs>
        <w:tab w:val="left" w:pos="706"/>
      </w:tabs>
      <w:suppressAutoHyphens/>
      <w:overflowPunct w:val="0"/>
      <w:spacing w:after="0" w:line="240" w:lineRule="auto"/>
    </w:pPr>
    <w:rPr>
      <w:rFonts w:ascii="Times New Roman" w:eastAsia="Calibri" w:hAnsi="Times New Roman" w:cs="Tahoma"/>
      <w:color w:val="00000A"/>
      <w:sz w:val="24"/>
      <w:szCs w:val="24"/>
      <w:lang w:eastAsia="ru-RU"/>
    </w:rPr>
  </w:style>
  <w:style w:type="paragraph" w:customStyle="1" w:styleId="affff2">
    <w:name w:val="Обычный + по ширине"/>
    <w:basedOn w:val="a1"/>
    <w:uiPriority w:val="99"/>
    <w:qFormat/>
    <w:rsid w:val="008528D0"/>
    <w:pPr>
      <w:jc w:val="both"/>
    </w:pPr>
  </w:style>
  <w:style w:type="paragraph" w:styleId="50">
    <w:name w:val="List Number 5"/>
    <w:basedOn w:val="a1"/>
    <w:rsid w:val="008528D0"/>
    <w:pPr>
      <w:numPr>
        <w:ilvl w:val="1"/>
        <w:numId w:val="4"/>
      </w:numPr>
      <w:tabs>
        <w:tab w:val="clear" w:pos="1440"/>
        <w:tab w:val="num" w:pos="880"/>
        <w:tab w:val="num" w:pos="1492"/>
      </w:tabs>
      <w:spacing w:after="60"/>
      <w:ind w:left="1492"/>
      <w:jc w:val="both"/>
    </w:pPr>
    <w:rPr>
      <w:szCs w:val="20"/>
    </w:rPr>
  </w:style>
  <w:style w:type="paragraph" w:customStyle="1" w:styleId="02statia2">
    <w:name w:val="02statia2"/>
    <w:basedOn w:val="a1"/>
    <w:uiPriority w:val="99"/>
    <w:qFormat/>
    <w:rsid w:val="008528D0"/>
    <w:pPr>
      <w:tabs>
        <w:tab w:val="num" w:pos="880"/>
      </w:tabs>
      <w:spacing w:before="120" w:line="320" w:lineRule="atLeast"/>
      <w:ind w:left="2020" w:hanging="880"/>
      <w:jc w:val="both"/>
    </w:pPr>
    <w:rPr>
      <w:rFonts w:ascii="GaramondNarrowC" w:eastAsia="Calibri" w:hAnsi="GaramondNarrowC"/>
      <w:color w:val="000000"/>
      <w:sz w:val="21"/>
      <w:szCs w:val="21"/>
    </w:rPr>
  </w:style>
  <w:style w:type="paragraph" w:customStyle="1" w:styleId="-0">
    <w:name w:val="Контракт-раздел"/>
    <w:basedOn w:val="a1"/>
    <w:next w:val="-"/>
    <w:uiPriority w:val="99"/>
    <w:qFormat/>
    <w:rsid w:val="008528D0"/>
    <w:pPr>
      <w:keepNext/>
      <w:tabs>
        <w:tab w:val="num" w:pos="0"/>
        <w:tab w:val="left" w:pos="540"/>
        <w:tab w:val="num" w:pos="1440"/>
      </w:tabs>
      <w:suppressAutoHyphens/>
      <w:spacing w:before="360" w:after="120"/>
      <w:jc w:val="center"/>
      <w:outlineLvl w:val="3"/>
    </w:pPr>
    <w:rPr>
      <w:rFonts w:eastAsia="Calibri"/>
      <w:b/>
      <w:bCs/>
      <w:caps/>
      <w:smallCaps/>
    </w:rPr>
  </w:style>
  <w:style w:type="paragraph" w:customStyle="1" w:styleId="-1">
    <w:name w:val="Контракт-подпункт"/>
    <w:basedOn w:val="a1"/>
    <w:uiPriority w:val="99"/>
    <w:qFormat/>
    <w:rsid w:val="008528D0"/>
    <w:pPr>
      <w:tabs>
        <w:tab w:val="num" w:pos="687"/>
        <w:tab w:val="num" w:pos="851"/>
      </w:tabs>
      <w:ind w:left="851" w:hanging="851"/>
      <w:jc w:val="both"/>
    </w:pPr>
    <w:rPr>
      <w:rFonts w:eastAsia="Calibri"/>
    </w:rPr>
  </w:style>
  <w:style w:type="paragraph" w:customStyle="1" w:styleId="-2">
    <w:name w:val="Контракт-подподпункт"/>
    <w:basedOn w:val="a1"/>
    <w:uiPriority w:val="99"/>
    <w:qFormat/>
    <w:rsid w:val="008528D0"/>
    <w:pPr>
      <w:tabs>
        <w:tab w:val="num" w:pos="1418"/>
      </w:tabs>
      <w:ind w:left="1418" w:hanging="567"/>
      <w:jc w:val="both"/>
    </w:pPr>
    <w:rPr>
      <w:rFonts w:eastAsia="Calibri"/>
    </w:rPr>
  </w:style>
  <w:style w:type="paragraph" w:customStyle="1" w:styleId="1110">
    <w:name w:val="111"/>
    <w:basedOn w:val="a1"/>
    <w:uiPriority w:val="99"/>
    <w:qFormat/>
    <w:rsid w:val="008528D0"/>
    <w:pPr>
      <w:suppressAutoHyphens/>
    </w:pPr>
    <w:rPr>
      <w:rFonts w:ascii="Times New Roman CYR" w:hAnsi="Times New Roman CYR" w:cs="Times New Roman CYR"/>
      <w:sz w:val="20"/>
      <w:szCs w:val="20"/>
      <w:lang w:eastAsia="ar-SA"/>
    </w:rPr>
  </w:style>
  <w:style w:type="character" w:customStyle="1" w:styleId="FontStyle12">
    <w:name w:val="Font Style12"/>
    <w:uiPriority w:val="99"/>
    <w:rsid w:val="008528D0"/>
    <w:rPr>
      <w:rFonts w:ascii="Times New Roman" w:hAnsi="Times New Roman" w:cs="Times New Roman" w:hint="default"/>
      <w:sz w:val="22"/>
      <w:szCs w:val="22"/>
    </w:rPr>
  </w:style>
  <w:style w:type="character" w:customStyle="1" w:styleId="FontStyle23">
    <w:name w:val="Font Style23"/>
    <w:basedOn w:val="a2"/>
    <w:rsid w:val="008528D0"/>
    <w:rPr>
      <w:rFonts w:ascii="Times New Roman" w:hAnsi="Times New Roman" w:cs="Times New Roman"/>
      <w:b/>
      <w:bCs/>
      <w:sz w:val="22"/>
      <w:szCs w:val="22"/>
    </w:rPr>
  </w:style>
  <w:style w:type="paragraph" w:customStyle="1" w:styleId="Style1">
    <w:name w:val="Style1"/>
    <w:basedOn w:val="a1"/>
    <w:uiPriority w:val="99"/>
    <w:qFormat/>
    <w:rsid w:val="008528D0"/>
    <w:pPr>
      <w:widowControl w:val="0"/>
      <w:autoSpaceDE w:val="0"/>
      <w:autoSpaceDN w:val="0"/>
      <w:adjustRightInd w:val="0"/>
      <w:jc w:val="center"/>
    </w:pPr>
  </w:style>
  <w:style w:type="paragraph" w:customStyle="1" w:styleId="Style2">
    <w:name w:val="Style2"/>
    <w:basedOn w:val="a1"/>
    <w:uiPriority w:val="99"/>
    <w:qFormat/>
    <w:rsid w:val="008528D0"/>
    <w:pPr>
      <w:widowControl w:val="0"/>
      <w:autoSpaceDE w:val="0"/>
      <w:autoSpaceDN w:val="0"/>
      <w:adjustRightInd w:val="0"/>
      <w:spacing w:line="326" w:lineRule="exact"/>
      <w:jc w:val="both"/>
    </w:pPr>
  </w:style>
  <w:style w:type="paragraph" w:customStyle="1" w:styleId="Style18">
    <w:name w:val="Style18"/>
    <w:basedOn w:val="a1"/>
    <w:uiPriority w:val="99"/>
    <w:qFormat/>
    <w:rsid w:val="008528D0"/>
    <w:pPr>
      <w:widowControl w:val="0"/>
      <w:autoSpaceDE w:val="0"/>
      <w:autoSpaceDN w:val="0"/>
      <w:adjustRightInd w:val="0"/>
    </w:pPr>
  </w:style>
  <w:style w:type="paragraph" w:customStyle="1" w:styleId="Style20">
    <w:name w:val="Style20"/>
    <w:basedOn w:val="a1"/>
    <w:uiPriority w:val="99"/>
    <w:qFormat/>
    <w:rsid w:val="008528D0"/>
    <w:pPr>
      <w:widowControl w:val="0"/>
      <w:autoSpaceDE w:val="0"/>
      <w:autoSpaceDN w:val="0"/>
      <w:adjustRightInd w:val="0"/>
    </w:pPr>
  </w:style>
  <w:style w:type="character" w:customStyle="1" w:styleId="FontStyle29">
    <w:name w:val="Font Style29"/>
    <w:basedOn w:val="a2"/>
    <w:uiPriority w:val="99"/>
    <w:rsid w:val="008528D0"/>
    <w:rPr>
      <w:rFonts w:ascii="Times New Roman" w:hAnsi="Times New Roman" w:cs="Times New Roman"/>
      <w:b/>
      <w:bCs/>
      <w:sz w:val="24"/>
      <w:szCs w:val="24"/>
    </w:rPr>
  </w:style>
  <w:style w:type="paragraph" w:customStyle="1" w:styleId="Style12">
    <w:name w:val="Style12"/>
    <w:basedOn w:val="a1"/>
    <w:uiPriority w:val="99"/>
    <w:qFormat/>
    <w:rsid w:val="008528D0"/>
    <w:pPr>
      <w:widowControl w:val="0"/>
      <w:autoSpaceDE w:val="0"/>
      <w:autoSpaceDN w:val="0"/>
      <w:adjustRightInd w:val="0"/>
      <w:spacing w:line="586" w:lineRule="exact"/>
    </w:pPr>
  </w:style>
  <w:style w:type="paragraph" w:customStyle="1" w:styleId="Style17">
    <w:name w:val="Style17"/>
    <w:basedOn w:val="a1"/>
    <w:uiPriority w:val="99"/>
    <w:qFormat/>
    <w:rsid w:val="008528D0"/>
    <w:pPr>
      <w:widowControl w:val="0"/>
      <w:autoSpaceDE w:val="0"/>
      <w:autoSpaceDN w:val="0"/>
      <w:adjustRightInd w:val="0"/>
      <w:spacing w:line="264" w:lineRule="exact"/>
      <w:jc w:val="right"/>
    </w:pPr>
  </w:style>
  <w:style w:type="character" w:customStyle="1" w:styleId="FontStyle30">
    <w:name w:val="Font Style30"/>
    <w:basedOn w:val="a2"/>
    <w:uiPriority w:val="99"/>
    <w:rsid w:val="008528D0"/>
    <w:rPr>
      <w:rFonts w:ascii="Times New Roman" w:hAnsi="Times New Roman" w:cs="Times New Roman"/>
      <w:sz w:val="20"/>
      <w:szCs w:val="20"/>
    </w:rPr>
  </w:style>
  <w:style w:type="paragraph" w:customStyle="1" w:styleId="Style11">
    <w:name w:val="Style11"/>
    <w:basedOn w:val="a1"/>
    <w:uiPriority w:val="99"/>
    <w:qFormat/>
    <w:rsid w:val="008528D0"/>
    <w:pPr>
      <w:widowControl w:val="0"/>
      <w:autoSpaceDE w:val="0"/>
      <w:autoSpaceDN w:val="0"/>
      <w:adjustRightInd w:val="0"/>
      <w:spacing w:line="259" w:lineRule="exact"/>
      <w:ind w:firstLine="341"/>
    </w:pPr>
  </w:style>
  <w:style w:type="character" w:customStyle="1" w:styleId="docaccesstitle1">
    <w:name w:val="docaccess_title1"/>
    <w:basedOn w:val="a2"/>
    <w:rsid w:val="008528D0"/>
    <w:rPr>
      <w:rFonts w:ascii="Times New Roman" w:hAnsi="Times New Roman" w:cs="Times New Roman" w:hint="default"/>
      <w:sz w:val="28"/>
      <w:szCs w:val="28"/>
    </w:rPr>
  </w:style>
  <w:style w:type="paragraph" w:customStyle="1" w:styleId="41">
    <w:name w:val="Заголовок 41"/>
    <w:basedOn w:val="2b"/>
    <w:next w:val="2b"/>
    <w:uiPriority w:val="99"/>
    <w:qFormat/>
    <w:rsid w:val="008528D0"/>
    <w:pPr>
      <w:keepNext/>
      <w:spacing w:before="240" w:after="60"/>
      <w:outlineLvl w:val="4"/>
    </w:pPr>
    <w:rPr>
      <w:rFonts w:ascii="Arial" w:eastAsia="Arial" w:hAnsi="Arial"/>
      <w:sz w:val="24"/>
    </w:rPr>
  </w:style>
  <w:style w:type="character" w:customStyle="1" w:styleId="iceouttxt6">
    <w:name w:val="iceouttxt6"/>
    <w:basedOn w:val="a2"/>
    <w:rsid w:val="008528D0"/>
    <w:rPr>
      <w:rFonts w:ascii="Arial" w:hAnsi="Arial" w:cs="Arial" w:hint="default"/>
      <w:color w:val="666666"/>
      <w:sz w:val="17"/>
      <w:szCs w:val="17"/>
    </w:rPr>
  </w:style>
  <w:style w:type="character" w:customStyle="1" w:styleId="52">
    <w:name w:val="Основной текст (5)_"/>
    <w:link w:val="53"/>
    <w:locked/>
    <w:rsid w:val="008528D0"/>
    <w:rPr>
      <w:sz w:val="23"/>
      <w:shd w:val="clear" w:color="auto" w:fill="FFFFFF"/>
    </w:rPr>
  </w:style>
  <w:style w:type="paragraph" w:customStyle="1" w:styleId="53">
    <w:name w:val="Основной текст (5)"/>
    <w:basedOn w:val="a1"/>
    <w:link w:val="52"/>
    <w:qFormat/>
    <w:rsid w:val="008528D0"/>
    <w:pPr>
      <w:shd w:val="clear" w:color="auto" w:fill="FFFFFF"/>
      <w:spacing w:before="180" w:line="240" w:lineRule="atLeast"/>
      <w:ind w:hanging="1360"/>
    </w:pPr>
    <w:rPr>
      <w:rFonts w:asciiTheme="minorHAnsi" w:eastAsiaTheme="minorHAnsi" w:hAnsiTheme="minorHAnsi" w:cstheme="minorBidi"/>
      <w:sz w:val="23"/>
      <w:szCs w:val="22"/>
      <w:shd w:val="clear" w:color="auto" w:fill="FFFFFF"/>
      <w:lang w:eastAsia="en-US"/>
    </w:rPr>
  </w:style>
  <w:style w:type="character" w:customStyle="1" w:styleId="2c">
    <w:name w:val="Обычный (веб) Знак2"/>
    <w:aliases w:val=" Знак Знак Знак Знак1,Знак Знак Знак1,Знак Знак Знак Знак1, Знак Знак Знак1 Знак Знак Знак,Обычный (веб) Знак1 Знак, Знак Знак Знак1 Знак Знак1,Обычный (веб) Знак Знак1,Знак Знак Знак1 Знак Знак Знак, Знак Знак Знак Знак,Знак Знак1"/>
    <w:basedOn w:val="a2"/>
    <w:rsid w:val="008528D0"/>
    <w:rPr>
      <w:rFonts w:ascii="Times New Roman" w:eastAsia="Times New Roman" w:hAnsi="Times New Roman"/>
      <w:sz w:val="24"/>
      <w:szCs w:val="24"/>
    </w:rPr>
  </w:style>
  <w:style w:type="paragraph" w:customStyle="1" w:styleId="Normalunindented">
    <w:name w:val="Normal unindented"/>
    <w:qFormat/>
    <w:rsid w:val="008528D0"/>
    <w:pPr>
      <w:spacing w:before="120" w:after="120"/>
      <w:jc w:val="both"/>
    </w:pPr>
    <w:rPr>
      <w:rFonts w:ascii="Times New Roman" w:eastAsia="Times New Roman" w:hAnsi="Times New Roman" w:cs="Times New Roman"/>
      <w:lang w:eastAsia="ru-RU"/>
    </w:rPr>
  </w:style>
  <w:style w:type="character" w:customStyle="1" w:styleId="-3">
    <w:name w:val="Интернет-ссылка"/>
    <w:basedOn w:val="a2"/>
    <w:rsid w:val="008528D0"/>
    <w:rPr>
      <w:color w:val="0000FF"/>
      <w:u w:val="single"/>
    </w:rPr>
  </w:style>
  <w:style w:type="paragraph" w:customStyle="1" w:styleId="NoSpacing1">
    <w:name w:val="No Spacing1"/>
    <w:uiPriority w:val="99"/>
    <w:qFormat/>
    <w:rsid w:val="008528D0"/>
    <w:pPr>
      <w:spacing w:after="0" w:line="240" w:lineRule="auto"/>
    </w:pPr>
    <w:rPr>
      <w:rFonts w:ascii="Calibri" w:eastAsia="Times New Roman" w:hAnsi="Calibri" w:cs="Times New Roman"/>
      <w:sz w:val="24"/>
      <w:szCs w:val="24"/>
      <w:lang w:eastAsia="ru-RU"/>
    </w:rPr>
  </w:style>
  <w:style w:type="paragraph" w:customStyle="1" w:styleId="Standard">
    <w:name w:val="Standard"/>
    <w:uiPriority w:val="99"/>
    <w:qFormat/>
    <w:rsid w:val="008528D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ffff3">
    <w:name w:val="Intense Reference"/>
    <w:basedOn w:val="a2"/>
    <w:uiPriority w:val="32"/>
    <w:qFormat/>
    <w:rsid w:val="008528D0"/>
    <w:rPr>
      <w:b/>
      <w:bCs w:val="0"/>
      <w:sz w:val="24"/>
      <w:u w:val="single"/>
    </w:rPr>
  </w:style>
  <w:style w:type="paragraph" w:customStyle="1" w:styleId="affff4">
    <w:name w:val="Стиль"/>
    <w:uiPriority w:val="99"/>
    <w:qFormat/>
    <w:rsid w:val="008528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1"/>
    <w:link w:val="HTML0"/>
    <w:uiPriority w:val="99"/>
    <w:unhideWhenUsed/>
    <w:rsid w:val="0085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528D0"/>
    <w:rPr>
      <w:rFonts w:ascii="Courier New" w:eastAsia="Times New Roman" w:hAnsi="Courier New" w:cs="Courier New"/>
      <w:sz w:val="20"/>
      <w:szCs w:val="20"/>
      <w:lang w:eastAsia="ru-RU"/>
    </w:rPr>
  </w:style>
  <w:style w:type="character" w:customStyle="1" w:styleId="39">
    <w:name w:val="Обычный (веб) Знак3"/>
    <w:aliases w:val="Обычный (веб) Знак Знак2,Знак Знак2 Знак1,Обычный (веб) Знак Знак Знак1 Знак1,Знак Знак Знак Знак Знак Знак2,Знак Знак1 Знак Знак1,Обычный (веб) Знак Знак Знак Знак Знак1,Знак Знак Знак1 Знак Знак1 Знак1,Знак Знак Знак Знак2"/>
    <w:uiPriority w:val="34"/>
    <w:locked/>
    <w:rsid w:val="008528D0"/>
    <w:rPr>
      <w:color w:val="000000"/>
      <w:sz w:val="24"/>
    </w:rPr>
  </w:style>
  <w:style w:type="paragraph" w:customStyle="1" w:styleId="parametervalue">
    <w:name w:val="parametervalue"/>
    <w:basedOn w:val="a1"/>
    <w:rsid w:val="008528D0"/>
    <w:pPr>
      <w:spacing w:before="100" w:beforeAutospacing="1" w:after="100" w:afterAutospacing="1"/>
    </w:pPr>
  </w:style>
  <w:style w:type="character" w:customStyle="1" w:styleId="FontStyle31">
    <w:name w:val="Font Style31"/>
    <w:uiPriority w:val="99"/>
    <w:rsid w:val="008528D0"/>
    <w:rPr>
      <w:rFonts w:ascii="Times New Roman" w:hAnsi="Times New Roman"/>
      <w:sz w:val="24"/>
    </w:rPr>
  </w:style>
  <w:style w:type="character" w:customStyle="1" w:styleId="okpdspan">
    <w:name w:val="okpd_span"/>
    <w:basedOn w:val="a2"/>
    <w:rsid w:val="008528D0"/>
  </w:style>
  <w:style w:type="character" w:styleId="affff5">
    <w:name w:val="Subtle Reference"/>
    <w:basedOn w:val="a2"/>
    <w:uiPriority w:val="31"/>
    <w:qFormat/>
    <w:rsid w:val="008528D0"/>
    <w:rPr>
      <w:sz w:val="24"/>
      <w:szCs w:val="24"/>
      <w:u w:val="single"/>
    </w:rPr>
  </w:style>
  <w:style w:type="character" w:customStyle="1" w:styleId="1e">
    <w:name w:val="Нижний колонтитул Знак1"/>
    <w:basedOn w:val="a2"/>
    <w:uiPriority w:val="99"/>
    <w:locked/>
    <w:rsid w:val="008528D0"/>
    <w:rPr>
      <w:sz w:val="24"/>
      <w:szCs w:val="24"/>
    </w:rPr>
  </w:style>
  <w:style w:type="paragraph" w:styleId="affff6">
    <w:name w:val="Subtitle"/>
    <w:basedOn w:val="a1"/>
    <w:next w:val="a1"/>
    <w:link w:val="affff7"/>
    <w:uiPriority w:val="11"/>
    <w:qFormat/>
    <w:rsid w:val="008528D0"/>
    <w:pPr>
      <w:spacing w:after="60"/>
      <w:jc w:val="center"/>
      <w:outlineLvl w:val="1"/>
    </w:pPr>
    <w:rPr>
      <w:rFonts w:asciiTheme="majorHAnsi" w:eastAsiaTheme="majorEastAsia" w:hAnsiTheme="majorHAnsi"/>
      <w:lang w:val="en-US" w:eastAsia="en-US" w:bidi="en-US"/>
    </w:rPr>
  </w:style>
  <w:style w:type="character" w:customStyle="1" w:styleId="affff7">
    <w:name w:val="Подзаголовок Знак"/>
    <w:basedOn w:val="a2"/>
    <w:link w:val="affff6"/>
    <w:uiPriority w:val="11"/>
    <w:rsid w:val="008528D0"/>
    <w:rPr>
      <w:rFonts w:asciiTheme="majorHAnsi" w:eastAsiaTheme="majorEastAsia" w:hAnsiTheme="majorHAnsi" w:cs="Times New Roman"/>
      <w:sz w:val="24"/>
      <w:szCs w:val="24"/>
      <w:lang w:val="en-US" w:bidi="en-US"/>
    </w:rPr>
  </w:style>
  <w:style w:type="paragraph" w:styleId="2d">
    <w:name w:val="Quote"/>
    <w:basedOn w:val="a1"/>
    <w:next w:val="a1"/>
    <w:link w:val="2e"/>
    <w:uiPriority w:val="29"/>
    <w:qFormat/>
    <w:rsid w:val="008528D0"/>
    <w:rPr>
      <w:rFonts w:asciiTheme="minorHAnsi" w:eastAsiaTheme="minorEastAsia" w:hAnsiTheme="minorHAnsi"/>
      <w:i/>
      <w:lang w:val="en-US" w:eastAsia="en-US" w:bidi="en-US"/>
    </w:rPr>
  </w:style>
  <w:style w:type="character" w:customStyle="1" w:styleId="2e">
    <w:name w:val="Цитата 2 Знак"/>
    <w:basedOn w:val="a2"/>
    <w:link w:val="2d"/>
    <w:uiPriority w:val="29"/>
    <w:rsid w:val="008528D0"/>
    <w:rPr>
      <w:rFonts w:eastAsiaTheme="minorEastAsia" w:cs="Times New Roman"/>
      <w:i/>
      <w:sz w:val="24"/>
      <w:szCs w:val="24"/>
      <w:lang w:val="en-US" w:bidi="en-US"/>
    </w:rPr>
  </w:style>
  <w:style w:type="paragraph" w:styleId="affff8">
    <w:name w:val="Intense Quote"/>
    <w:basedOn w:val="a1"/>
    <w:next w:val="a1"/>
    <w:link w:val="affff9"/>
    <w:uiPriority w:val="30"/>
    <w:qFormat/>
    <w:rsid w:val="008528D0"/>
    <w:pPr>
      <w:ind w:left="720" w:right="720"/>
    </w:pPr>
    <w:rPr>
      <w:rFonts w:asciiTheme="minorHAnsi" w:eastAsiaTheme="minorEastAsia" w:hAnsiTheme="minorHAnsi"/>
      <w:b/>
      <w:i/>
      <w:szCs w:val="22"/>
      <w:lang w:val="en-US" w:eastAsia="en-US" w:bidi="en-US"/>
    </w:rPr>
  </w:style>
  <w:style w:type="character" w:customStyle="1" w:styleId="affff9">
    <w:name w:val="Выделенная цитата Знак"/>
    <w:basedOn w:val="a2"/>
    <w:link w:val="affff8"/>
    <w:uiPriority w:val="30"/>
    <w:rsid w:val="008528D0"/>
    <w:rPr>
      <w:rFonts w:eastAsiaTheme="minorEastAsia" w:cs="Times New Roman"/>
      <w:b/>
      <w:i/>
      <w:sz w:val="24"/>
      <w:lang w:val="en-US" w:bidi="en-US"/>
    </w:rPr>
  </w:style>
  <w:style w:type="character" w:styleId="affffa">
    <w:name w:val="Subtle Emphasis"/>
    <w:uiPriority w:val="19"/>
    <w:qFormat/>
    <w:rsid w:val="008528D0"/>
    <w:rPr>
      <w:i/>
      <w:color w:val="5A5A5A" w:themeColor="text1" w:themeTint="A5"/>
    </w:rPr>
  </w:style>
  <w:style w:type="character" w:styleId="affffb">
    <w:name w:val="Intense Emphasis"/>
    <w:basedOn w:val="a2"/>
    <w:uiPriority w:val="21"/>
    <w:qFormat/>
    <w:rsid w:val="008528D0"/>
    <w:rPr>
      <w:b/>
      <w:i/>
      <w:sz w:val="24"/>
      <w:szCs w:val="24"/>
      <w:u w:val="single"/>
    </w:rPr>
  </w:style>
  <w:style w:type="character" w:styleId="affffc">
    <w:name w:val="Book Title"/>
    <w:basedOn w:val="a2"/>
    <w:uiPriority w:val="33"/>
    <w:qFormat/>
    <w:rsid w:val="008528D0"/>
    <w:rPr>
      <w:rFonts w:asciiTheme="majorHAnsi" w:eastAsiaTheme="majorEastAsia" w:hAnsiTheme="majorHAnsi"/>
      <w:b/>
      <w:i/>
      <w:sz w:val="24"/>
      <w:szCs w:val="24"/>
    </w:rPr>
  </w:style>
  <w:style w:type="table" w:customStyle="1" w:styleId="1f">
    <w:name w:val="Сетка таблицы1"/>
    <w:basedOn w:val="a3"/>
    <w:next w:val="afffa"/>
    <w:uiPriority w:val="59"/>
    <w:rsid w:val="008528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528D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eformat">
    <w:name w:val="Preformat"/>
    <w:rsid w:val="008528D0"/>
    <w:pPr>
      <w:spacing w:after="0" w:line="240" w:lineRule="auto"/>
    </w:pPr>
    <w:rPr>
      <w:rFonts w:ascii="Courier New" w:eastAsia="Times New Roman" w:hAnsi="Courier New" w:cs="Times New Roman"/>
      <w:snapToGrid w:val="0"/>
      <w:sz w:val="20"/>
      <w:szCs w:val="20"/>
      <w:lang w:eastAsia="ru-RU"/>
    </w:rPr>
  </w:style>
  <w:style w:type="character" w:customStyle="1" w:styleId="blk">
    <w:name w:val="blk"/>
    <w:rsid w:val="008528D0"/>
  </w:style>
  <w:style w:type="table" w:customStyle="1" w:styleId="2f">
    <w:name w:val="Сетка таблицы2"/>
    <w:basedOn w:val="a3"/>
    <w:next w:val="afffa"/>
    <w:uiPriority w:val="59"/>
    <w:rsid w:val="00852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iveitem">
    <w:name w:val="objectiveitem"/>
    <w:basedOn w:val="a2"/>
    <w:rsid w:val="008528D0"/>
  </w:style>
  <w:style w:type="character" w:customStyle="1" w:styleId="FontStyle63">
    <w:name w:val="Font Style63"/>
    <w:rsid w:val="008528D0"/>
    <w:rPr>
      <w:rFonts w:ascii="Times New Roman" w:hAnsi="Times New Roman" w:cs="Times New Roman"/>
      <w:sz w:val="22"/>
      <w:szCs w:val="22"/>
    </w:rPr>
  </w:style>
  <w:style w:type="character" w:customStyle="1" w:styleId="114">
    <w:name w:val="Заголовок 1 Знак1"/>
    <w:locked/>
    <w:rsid w:val="008528D0"/>
    <w:rPr>
      <w:rFonts w:ascii="Arial" w:eastAsia="Calibri" w:hAnsi="Arial" w:cs="Arial"/>
      <w:b/>
      <w:bCs/>
      <w:kern w:val="1"/>
      <w:sz w:val="32"/>
      <w:szCs w:val="32"/>
      <w:lang w:val="ru-RU" w:eastAsia="ar-SA" w:bidi="ar-SA"/>
    </w:rPr>
  </w:style>
  <w:style w:type="character" w:customStyle="1" w:styleId="FontStyle17">
    <w:name w:val="Font Style17"/>
    <w:rsid w:val="008528D0"/>
    <w:rPr>
      <w:rFonts w:ascii="Times New Roman" w:hAnsi="Times New Roman" w:cs="Times New Roman" w:hint="default"/>
      <w:sz w:val="22"/>
      <w:szCs w:val="22"/>
    </w:rPr>
  </w:style>
  <w:style w:type="character" w:customStyle="1" w:styleId="3a">
    <w:name w:val="Основной текст (3)_"/>
    <w:basedOn w:val="a2"/>
    <w:link w:val="3b"/>
    <w:uiPriority w:val="99"/>
    <w:rsid w:val="008528D0"/>
    <w:rPr>
      <w:rFonts w:ascii="Arial" w:hAnsi="Arial" w:cs="Arial"/>
      <w:b/>
      <w:bCs/>
      <w:sz w:val="36"/>
      <w:szCs w:val="36"/>
      <w:shd w:val="clear" w:color="auto" w:fill="FFFFFF"/>
    </w:rPr>
  </w:style>
  <w:style w:type="paragraph" w:customStyle="1" w:styleId="3b">
    <w:name w:val="Основной текст (3)"/>
    <w:basedOn w:val="a1"/>
    <w:link w:val="3a"/>
    <w:uiPriority w:val="99"/>
    <w:rsid w:val="008528D0"/>
    <w:pPr>
      <w:widowControl w:val="0"/>
      <w:shd w:val="clear" w:color="auto" w:fill="FFFFFF"/>
      <w:spacing w:after="840" w:line="240" w:lineRule="atLeast"/>
      <w:jc w:val="right"/>
    </w:pPr>
    <w:rPr>
      <w:rFonts w:ascii="Arial" w:eastAsiaTheme="minorHAnsi" w:hAnsi="Arial" w:cs="Arial"/>
      <w:b/>
      <w:bCs/>
      <w:sz w:val="36"/>
      <w:szCs w:val="36"/>
      <w:lang w:eastAsia="en-US"/>
    </w:rPr>
  </w:style>
  <w:style w:type="numbering" w:customStyle="1" w:styleId="1f0">
    <w:name w:val="Нет списка1"/>
    <w:next w:val="a4"/>
    <w:uiPriority w:val="99"/>
    <w:semiHidden/>
    <w:unhideWhenUsed/>
    <w:rsid w:val="00F21722"/>
  </w:style>
  <w:style w:type="table" w:customStyle="1" w:styleId="3c">
    <w:name w:val="Сетка таблицы3"/>
    <w:basedOn w:val="a3"/>
    <w:next w:val="afffa"/>
    <w:uiPriority w:val="59"/>
    <w:rsid w:val="004A0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fa"/>
    <w:uiPriority w:val="59"/>
    <w:rsid w:val="000E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fffa"/>
    <w:uiPriority w:val="39"/>
    <w:rsid w:val="003C06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a"/>
    <w:uiPriority w:val="59"/>
    <w:rsid w:val="002C25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
    <w:name w:val="OTR1"/>
    <w:basedOn w:val="a3"/>
    <w:next w:val="afffa"/>
    <w:uiPriority w:val="59"/>
    <w:rsid w:val="007E43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ТД"/>
    <w:basedOn w:val="a1"/>
    <w:qFormat/>
    <w:rsid w:val="007E4350"/>
    <w:pPr>
      <w:numPr>
        <w:numId w:val="5"/>
      </w:numPr>
      <w:autoSpaceDE w:val="0"/>
      <w:autoSpaceDN w:val="0"/>
      <w:adjustRightInd w:val="0"/>
      <w:spacing w:after="200"/>
      <w:jc w:val="both"/>
    </w:pPr>
    <w:rPr>
      <w:szCs w:val="20"/>
      <w:lang w:eastAsia="en-US"/>
    </w:rPr>
  </w:style>
  <w:style w:type="table" w:customStyle="1" w:styleId="62">
    <w:name w:val="Сетка таблицы6"/>
    <w:basedOn w:val="a3"/>
    <w:next w:val="afffa"/>
    <w:uiPriority w:val="39"/>
    <w:rsid w:val="00670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Number 2"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Simple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664D"/>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8528D0"/>
    <w:pPr>
      <w:keepNext/>
      <w:spacing w:before="240" w:after="60"/>
      <w:jc w:val="both"/>
      <w:outlineLvl w:val="0"/>
    </w:pPr>
    <w:rPr>
      <w:rFonts w:ascii="Arial" w:hAnsi="Arial"/>
      <w:b/>
      <w:color w:val="000000"/>
      <w:sz w:val="32"/>
      <w:szCs w:val="20"/>
    </w:rPr>
  </w:style>
  <w:style w:type="paragraph" w:styleId="2">
    <w:name w:val="heading 2"/>
    <w:basedOn w:val="a1"/>
    <w:next w:val="a1"/>
    <w:link w:val="20"/>
    <w:uiPriority w:val="9"/>
    <w:qFormat/>
    <w:rsid w:val="008528D0"/>
    <w:pPr>
      <w:keepNext/>
      <w:spacing w:before="240" w:after="60"/>
      <w:jc w:val="both"/>
      <w:outlineLvl w:val="1"/>
    </w:pPr>
    <w:rPr>
      <w:rFonts w:ascii="Arial" w:hAnsi="Arial"/>
      <w:b/>
      <w:i/>
      <w:color w:val="000000"/>
      <w:sz w:val="28"/>
      <w:szCs w:val="20"/>
    </w:rPr>
  </w:style>
  <w:style w:type="paragraph" w:styleId="3">
    <w:name w:val="heading 3"/>
    <w:aliases w:val="H3"/>
    <w:basedOn w:val="a1"/>
    <w:next w:val="a1"/>
    <w:link w:val="30"/>
    <w:uiPriority w:val="9"/>
    <w:qFormat/>
    <w:rsid w:val="008528D0"/>
    <w:pPr>
      <w:keepNext/>
      <w:spacing w:before="240" w:after="60"/>
      <w:jc w:val="both"/>
      <w:outlineLvl w:val="2"/>
    </w:pPr>
    <w:rPr>
      <w:rFonts w:ascii="Arial" w:hAnsi="Arial"/>
      <w:b/>
      <w:color w:val="000000"/>
      <w:szCs w:val="20"/>
    </w:rPr>
  </w:style>
  <w:style w:type="paragraph" w:styleId="4">
    <w:name w:val="heading 4"/>
    <w:aliases w:val="H4"/>
    <w:basedOn w:val="a1"/>
    <w:next w:val="a1"/>
    <w:link w:val="40"/>
    <w:uiPriority w:val="9"/>
    <w:qFormat/>
    <w:rsid w:val="008528D0"/>
    <w:pPr>
      <w:keepNext/>
      <w:spacing w:before="240" w:after="60"/>
      <w:jc w:val="both"/>
      <w:outlineLvl w:val="3"/>
    </w:pPr>
    <w:rPr>
      <w:rFonts w:ascii="Arial" w:hAnsi="Arial"/>
      <w:color w:val="000000"/>
      <w:szCs w:val="20"/>
    </w:rPr>
  </w:style>
  <w:style w:type="paragraph" w:styleId="5">
    <w:name w:val="heading 5"/>
    <w:basedOn w:val="a1"/>
    <w:next w:val="a1"/>
    <w:link w:val="51"/>
    <w:uiPriority w:val="9"/>
    <w:qFormat/>
    <w:rsid w:val="008528D0"/>
    <w:pPr>
      <w:numPr>
        <w:ilvl w:val="4"/>
        <w:numId w:val="2"/>
      </w:numPr>
      <w:spacing w:before="240" w:after="60"/>
      <w:jc w:val="both"/>
      <w:outlineLvl w:val="4"/>
    </w:pPr>
    <w:rPr>
      <w:rFonts w:ascii="Calibri" w:hAnsi="Calibri"/>
      <w:color w:val="000000"/>
      <w:sz w:val="22"/>
      <w:szCs w:val="20"/>
    </w:rPr>
  </w:style>
  <w:style w:type="paragraph" w:styleId="6">
    <w:name w:val="heading 6"/>
    <w:basedOn w:val="a1"/>
    <w:next w:val="a1"/>
    <w:link w:val="60"/>
    <w:uiPriority w:val="9"/>
    <w:qFormat/>
    <w:rsid w:val="008528D0"/>
    <w:pPr>
      <w:numPr>
        <w:ilvl w:val="5"/>
        <w:numId w:val="2"/>
      </w:numPr>
      <w:spacing w:before="240" w:after="60"/>
      <w:jc w:val="both"/>
      <w:outlineLvl w:val="5"/>
    </w:pPr>
    <w:rPr>
      <w:rFonts w:ascii="Calibri" w:hAnsi="Calibri"/>
      <w:i/>
      <w:color w:val="000000"/>
      <w:sz w:val="22"/>
      <w:szCs w:val="20"/>
    </w:rPr>
  </w:style>
  <w:style w:type="paragraph" w:styleId="7">
    <w:name w:val="heading 7"/>
    <w:basedOn w:val="a1"/>
    <w:next w:val="a1"/>
    <w:link w:val="70"/>
    <w:uiPriority w:val="9"/>
    <w:qFormat/>
    <w:rsid w:val="008528D0"/>
    <w:pPr>
      <w:numPr>
        <w:ilvl w:val="6"/>
        <w:numId w:val="2"/>
      </w:numPr>
      <w:spacing w:before="240" w:after="60"/>
      <w:jc w:val="both"/>
      <w:outlineLvl w:val="6"/>
    </w:pPr>
    <w:rPr>
      <w:rFonts w:ascii="Arial" w:hAnsi="Arial"/>
      <w:color w:val="000000"/>
      <w:sz w:val="20"/>
      <w:szCs w:val="20"/>
    </w:rPr>
  </w:style>
  <w:style w:type="paragraph" w:styleId="8">
    <w:name w:val="heading 8"/>
    <w:basedOn w:val="a1"/>
    <w:next w:val="a1"/>
    <w:link w:val="80"/>
    <w:uiPriority w:val="9"/>
    <w:qFormat/>
    <w:rsid w:val="008528D0"/>
    <w:pPr>
      <w:numPr>
        <w:ilvl w:val="7"/>
        <w:numId w:val="2"/>
      </w:numPr>
      <w:spacing w:before="240" w:after="60"/>
      <w:jc w:val="both"/>
      <w:outlineLvl w:val="7"/>
    </w:pPr>
    <w:rPr>
      <w:rFonts w:ascii="Arial" w:hAnsi="Arial"/>
      <w:i/>
      <w:color w:val="000000"/>
      <w:sz w:val="20"/>
      <w:szCs w:val="20"/>
    </w:rPr>
  </w:style>
  <w:style w:type="paragraph" w:styleId="9">
    <w:name w:val="heading 9"/>
    <w:basedOn w:val="a1"/>
    <w:next w:val="a1"/>
    <w:link w:val="90"/>
    <w:uiPriority w:val="9"/>
    <w:qFormat/>
    <w:rsid w:val="008528D0"/>
    <w:pPr>
      <w:numPr>
        <w:ilvl w:val="8"/>
        <w:numId w:val="2"/>
      </w:numPr>
      <w:spacing w:before="240" w:after="60"/>
      <w:jc w:val="both"/>
      <w:outlineLvl w:val="8"/>
    </w:pPr>
    <w:rPr>
      <w:rFonts w:ascii="Arial" w:hAnsi="Arial"/>
      <w:b/>
      <w:i/>
      <w:color w:val="000000"/>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6368EB"/>
    <w:pPr>
      <w:ind w:left="720"/>
      <w:contextualSpacing/>
    </w:pPr>
    <w:rPr>
      <w:sz w:val="28"/>
      <w:szCs w:val="28"/>
    </w:rPr>
  </w:style>
  <w:style w:type="character" w:customStyle="1" w:styleId="11">
    <w:name w:val="Заголовок 1 Знак"/>
    <w:basedOn w:val="a2"/>
    <w:link w:val="10"/>
    <w:rsid w:val="008528D0"/>
    <w:rPr>
      <w:rFonts w:ascii="Arial" w:eastAsia="Times New Roman" w:hAnsi="Arial" w:cs="Times New Roman"/>
      <w:b/>
      <w:color w:val="000000"/>
      <w:sz w:val="32"/>
      <w:szCs w:val="20"/>
      <w:lang w:eastAsia="ru-RU"/>
    </w:rPr>
  </w:style>
  <w:style w:type="character" w:customStyle="1" w:styleId="20">
    <w:name w:val="Заголовок 2 Знак"/>
    <w:basedOn w:val="a2"/>
    <w:link w:val="2"/>
    <w:uiPriority w:val="9"/>
    <w:rsid w:val="008528D0"/>
    <w:rPr>
      <w:rFonts w:ascii="Arial" w:eastAsia="Times New Roman" w:hAnsi="Arial" w:cs="Times New Roman"/>
      <w:b/>
      <w:i/>
      <w:color w:val="000000"/>
      <w:sz w:val="28"/>
      <w:szCs w:val="20"/>
      <w:lang w:eastAsia="ru-RU"/>
    </w:rPr>
  </w:style>
  <w:style w:type="character" w:customStyle="1" w:styleId="30">
    <w:name w:val="Заголовок 3 Знак"/>
    <w:aliases w:val="H3 Знак"/>
    <w:basedOn w:val="a2"/>
    <w:link w:val="3"/>
    <w:uiPriority w:val="9"/>
    <w:rsid w:val="008528D0"/>
    <w:rPr>
      <w:rFonts w:ascii="Arial" w:eastAsia="Times New Roman" w:hAnsi="Arial" w:cs="Times New Roman"/>
      <w:b/>
      <w:color w:val="000000"/>
      <w:sz w:val="24"/>
      <w:szCs w:val="20"/>
      <w:lang w:eastAsia="ru-RU"/>
    </w:rPr>
  </w:style>
  <w:style w:type="character" w:customStyle="1" w:styleId="40">
    <w:name w:val="Заголовок 4 Знак"/>
    <w:aliases w:val="H4 Знак"/>
    <w:basedOn w:val="a2"/>
    <w:link w:val="4"/>
    <w:uiPriority w:val="9"/>
    <w:rsid w:val="008528D0"/>
    <w:rPr>
      <w:rFonts w:ascii="Arial" w:eastAsia="Times New Roman" w:hAnsi="Arial" w:cs="Times New Roman"/>
      <w:color w:val="000000"/>
      <w:sz w:val="24"/>
      <w:szCs w:val="20"/>
      <w:lang w:eastAsia="ru-RU"/>
    </w:rPr>
  </w:style>
  <w:style w:type="character" w:customStyle="1" w:styleId="51">
    <w:name w:val="Заголовок 5 Знак"/>
    <w:basedOn w:val="a2"/>
    <w:link w:val="5"/>
    <w:uiPriority w:val="9"/>
    <w:rsid w:val="008528D0"/>
    <w:rPr>
      <w:rFonts w:ascii="Calibri" w:eastAsia="Times New Roman" w:hAnsi="Calibri" w:cs="Times New Roman"/>
      <w:color w:val="000000"/>
      <w:szCs w:val="20"/>
      <w:lang w:eastAsia="ru-RU"/>
    </w:rPr>
  </w:style>
  <w:style w:type="character" w:customStyle="1" w:styleId="60">
    <w:name w:val="Заголовок 6 Знак"/>
    <w:basedOn w:val="a2"/>
    <w:link w:val="6"/>
    <w:uiPriority w:val="9"/>
    <w:rsid w:val="008528D0"/>
    <w:rPr>
      <w:rFonts w:ascii="Calibri" w:eastAsia="Times New Roman" w:hAnsi="Calibri" w:cs="Times New Roman"/>
      <w:i/>
      <w:color w:val="000000"/>
      <w:szCs w:val="20"/>
      <w:lang w:eastAsia="ru-RU"/>
    </w:rPr>
  </w:style>
  <w:style w:type="character" w:customStyle="1" w:styleId="70">
    <w:name w:val="Заголовок 7 Знак"/>
    <w:basedOn w:val="a2"/>
    <w:link w:val="7"/>
    <w:uiPriority w:val="9"/>
    <w:rsid w:val="008528D0"/>
    <w:rPr>
      <w:rFonts w:ascii="Arial" w:eastAsia="Times New Roman" w:hAnsi="Arial" w:cs="Times New Roman"/>
      <w:color w:val="000000"/>
      <w:sz w:val="20"/>
      <w:szCs w:val="20"/>
      <w:lang w:eastAsia="ru-RU"/>
    </w:rPr>
  </w:style>
  <w:style w:type="character" w:customStyle="1" w:styleId="80">
    <w:name w:val="Заголовок 8 Знак"/>
    <w:basedOn w:val="a2"/>
    <w:link w:val="8"/>
    <w:uiPriority w:val="9"/>
    <w:rsid w:val="008528D0"/>
    <w:rPr>
      <w:rFonts w:ascii="Arial" w:eastAsia="Times New Roman" w:hAnsi="Arial" w:cs="Times New Roman"/>
      <w:i/>
      <w:color w:val="000000"/>
      <w:sz w:val="20"/>
      <w:szCs w:val="20"/>
      <w:lang w:eastAsia="ru-RU"/>
    </w:rPr>
  </w:style>
  <w:style w:type="character" w:customStyle="1" w:styleId="90">
    <w:name w:val="Заголовок 9 Знак"/>
    <w:basedOn w:val="a2"/>
    <w:link w:val="9"/>
    <w:uiPriority w:val="9"/>
    <w:rsid w:val="008528D0"/>
    <w:rPr>
      <w:rFonts w:ascii="Arial" w:eastAsia="Times New Roman" w:hAnsi="Arial" w:cs="Times New Roman"/>
      <w:b/>
      <w:i/>
      <w:color w:val="000000"/>
      <w:sz w:val="18"/>
      <w:szCs w:val="20"/>
      <w:lang w:eastAsia="ru-RU"/>
    </w:rPr>
  </w:style>
  <w:style w:type="paragraph" w:styleId="a7">
    <w:name w:val="Body Text Indent"/>
    <w:basedOn w:val="a1"/>
    <w:link w:val="a8"/>
    <w:rsid w:val="008528D0"/>
    <w:pPr>
      <w:spacing w:before="60"/>
      <w:ind w:firstLine="851"/>
      <w:jc w:val="both"/>
    </w:pPr>
    <w:rPr>
      <w:rFonts w:ascii="Calibri" w:hAnsi="Calibri"/>
      <w:color w:val="000000"/>
      <w:szCs w:val="20"/>
    </w:rPr>
  </w:style>
  <w:style w:type="character" w:customStyle="1" w:styleId="a8">
    <w:name w:val="Основной текст с отступом Знак"/>
    <w:basedOn w:val="a2"/>
    <w:link w:val="a7"/>
    <w:rsid w:val="008528D0"/>
    <w:rPr>
      <w:rFonts w:ascii="Calibri" w:eastAsia="Times New Roman" w:hAnsi="Calibri" w:cs="Times New Roman"/>
      <w:color w:val="000000"/>
      <w:sz w:val="24"/>
      <w:szCs w:val="20"/>
      <w:lang w:eastAsia="ru-RU"/>
    </w:rPr>
  </w:style>
  <w:style w:type="paragraph" w:styleId="21">
    <w:name w:val="Body Text Indent 2"/>
    <w:basedOn w:val="a1"/>
    <w:link w:val="22"/>
    <w:rsid w:val="008528D0"/>
    <w:pPr>
      <w:ind w:left="1418" w:hanging="698"/>
      <w:jc w:val="both"/>
    </w:pPr>
    <w:rPr>
      <w:rFonts w:ascii="Calibri" w:hAnsi="Calibri"/>
      <w:color w:val="000000"/>
      <w:sz w:val="22"/>
      <w:szCs w:val="20"/>
    </w:rPr>
  </w:style>
  <w:style w:type="character" w:customStyle="1" w:styleId="22">
    <w:name w:val="Основной текст с отступом 2 Знак"/>
    <w:basedOn w:val="a2"/>
    <w:link w:val="21"/>
    <w:rsid w:val="008528D0"/>
    <w:rPr>
      <w:rFonts w:ascii="Calibri" w:eastAsia="Times New Roman" w:hAnsi="Calibri" w:cs="Times New Roman"/>
      <w:color w:val="000000"/>
      <w:szCs w:val="20"/>
      <w:lang w:eastAsia="ru-RU"/>
    </w:rPr>
  </w:style>
  <w:style w:type="paragraph" w:styleId="a9">
    <w:name w:val="header"/>
    <w:aliases w:val="Знак18,Linie,header"/>
    <w:basedOn w:val="a1"/>
    <w:link w:val="aa"/>
    <w:rsid w:val="008528D0"/>
    <w:pPr>
      <w:tabs>
        <w:tab w:val="center" w:pos="4153"/>
        <w:tab w:val="right" w:pos="8306"/>
      </w:tabs>
      <w:spacing w:before="120" w:after="120"/>
      <w:jc w:val="both"/>
    </w:pPr>
    <w:rPr>
      <w:rFonts w:ascii="Arial" w:hAnsi="Arial"/>
      <w:color w:val="000000"/>
      <w:szCs w:val="20"/>
    </w:rPr>
  </w:style>
  <w:style w:type="character" w:customStyle="1" w:styleId="aa">
    <w:name w:val="Верхний колонтитул Знак"/>
    <w:aliases w:val="Знак18 Знак,Linie Знак,header Знак"/>
    <w:basedOn w:val="a2"/>
    <w:link w:val="a9"/>
    <w:rsid w:val="008528D0"/>
    <w:rPr>
      <w:rFonts w:ascii="Arial" w:eastAsia="Times New Roman" w:hAnsi="Arial" w:cs="Times New Roman"/>
      <w:color w:val="000000"/>
      <w:sz w:val="24"/>
      <w:szCs w:val="20"/>
      <w:lang w:eastAsia="ru-RU"/>
    </w:rPr>
  </w:style>
  <w:style w:type="paragraph" w:styleId="ab">
    <w:name w:val="footer"/>
    <w:basedOn w:val="a1"/>
    <w:link w:val="ac"/>
    <w:uiPriority w:val="99"/>
    <w:rsid w:val="008528D0"/>
    <w:pPr>
      <w:tabs>
        <w:tab w:val="center" w:pos="4153"/>
        <w:tab w:val="right" w:pos="8306"/>
      </w:tabs>
      <w:spacing w:after="60"/>
      <w:jc w:val="both"/>
    </w:pPr>
    <w:rPr>
      <w:rFonts w:ascii="Calibri" w:hAnsi="Calibri"/>
      <w:color w:val="000000"/>
      <w:szCs w:val="20"/>
    </w:rPr>
  </w:style>
  <w:style w:type="character" w:customStyle="1" w:styleId="ac">
    <w:name w:val="Нижний колонтитул Знак"/>
    <w:basedOn w:val="a2"/>
    <w:link w:val="ab"/>
    <w:uiPriority w:val="99"/>
    <w:rsid w:val="008528D0"/>
    <w:rPr>
      <w:rFonts w:ascii="Calibri" w:eastAsia="Times New Roman" w:hAnsi="Calibri" w:cs="Times New Roman"/>
      <w:color w:val="000000"/>
      <w:sz w:val="24"/>
      <w:szCs w:val="20"/>
      <w:lang w:eastAsia="ru-RU"/>
    </w:rPr>
  </w:style>
  <w:style w:type="paragraph" w:styleId="ad">
    <w:name w:val="footnote text"/>
    <w:basedOn w:val="a1"/>
    <w:link w:val="ae"/>
    <w:rsid w:val="008528D0"/>
    <w:pPr>
      <w:spacing w:after="60"/>
      <w:jc w:val="both"/>
    </w:pPr>
    <w:rPr>
      <w:rFonts w:ascii="Calibri" w:hAnsi="Calibri"/>
      <w:color w:val="000000"/>
      <w:sz w:val="20"/>
      <w:szCs w:val="20"/>
    </w:rPr>
  </w:style>
  <w:style w:type="character" w:customStyle="1" w:styleId="ae">
    <w:name w:val="Текст сноски Знак"/>
    <w:basedOn w:val="a2"/>
    <w:link w:val="ad"/>
    <w:rsid w:val="008528D0"/>
    <w:rPr>
      <w:rFonts w:ascii="Calibri" w:eastAsia="Times New Roman" w:hAnsi="Calibri" w:cs="Times New Roman"/>
      <w:color w:val="000000"/>
      <w:sz w:val="20"/>
      <w:szCs w:val="20"/>
      <w:lang w:eastAsia="ru-RU"/>
    </w:rPr>
  </w:style>
  <w:style w:type="paragraph" w:styleId="af">
    <w:name w:val="Plain Text"/>
    <w:basedOn w:val="a1"/>
    <w:link w:val="af0"/>
    <w:uiPriority w:val="99"/>
    <w:rsid w:val="008528D0"/>
    <w:rPr>
      <w:rFonts w:ascii="Courier New" w:hAnsi="Courier New"/>
      <w:color w:val="000000"/>
      <w:sz w:val="20"/>
      <w:szCs w:val="20"/>
    </w:rPr>
  </w:style>
  <w:style w:type="character" w:customStyle="1" w:styleId="af0">
    <w:name w:val="Текст Знак"/>
    <w:basedOn w:val="a2"/>
    <w:link w:val="af"/>
    <w:uiPriority w:val="99"/>
    <w:rsid w:val="008528D0"/>
    <w:rPr>
      <w:rFonts w:ascii="Courier New" w:eastAsia="Times New Roman" w:hAnsi="Courier New" w:cs="Times New Roman"/>
      <w:color w:val="000000"/>
      <w:sz w:val="20"/>
      <w:szCs w:val="20"/>
      <w:lang w:eastAsia="ru-RU"/>
    </w:rPr>
  </w:style>
  <w:style w:type="paragraph" w:customStyle="1" w:styleId="1">
    <w:name w:val="Стиль1"/>
    <w:basedOn w:val="a1"/>
    <w:uiPriority w:val="99"/>
    <w:qFormat/>
    <w:rsid w:val="008528D0"/>
    <w:pPr>
      <w:keepNext/>
      <w:keepLines/>
      <w:widowControl w:val="0"/>
      <w:numPr>
        <w:numId w:val="3"/>
      </w:numPr>
      <w:suppressLineNumbers/>
      <w:suppressAutoHyphens/>
      <w:spacing w:after="60"/>
    </w:pPr>
    <w:rPr>
      <w:rFonts w:ascii="Calibri" w:hAnsi="Calibri"/>
      <w:b/>
      <w:color w:val="000000"/>
      <w:sz w:val="28"/>
      <w:szCs w:val="20"/>
    </w:rPr>
  </w:style>
  <w:style w:type="paragraph" w:customStyle="1" w:styleId="23">
    <w:name w:val="Стиль2"/>
    <w:basedOn w:val="24"/>
    <w:uiPriority w:val="99"/>
    <w:qFormat/>
    <w:rsid w:val="008528D0"/>
    <w:pPr>
      <w:keepNext/>
      <w:keepLines/>
      <w:widowControl w:val="0"/>
      <w:suppressLineNumbers/>
      <w:suppressAutoHyphens/>
    </w:pPr>
    <w:rPr>
      <w:b/>
    </w:rPr>
  </w:style>
  <w:style w:type="paragraph" w:styleId="24">
    <w:name w:val="List Number 2"/>
    <w:basedOn w:val="a1"/>
    <w:rsid w:val="008528D0"/>
    <w:pPr>
      <w:tabs>
        <w:tab w:val="left" w:pos="432"/>
      </w:tabs>
      <w:spacing w:after="60"/>
      <w:ind w:left="432" w:hanging="432"/>
      <w:jc w:val="both"/>
    </w:pPr>
    <w:rPr>
      <w:rFonts w:ascii="Calibri" w:hAnsi="Calibri"/>
      <w:color w:val="000000"/>
      <w:szCs w:val="20"/>
    </w:rPr>
  </w:style>
  <w:style w:type="paragraph" w:customStyle="1" w:styleId="31">
    <w:name w:val="Стиль3"/>
    <w:basedOn w:val="21"/>
    <w:uiPriority w:val="99"/>
    <w:qFormat/>
    <w:rsid w:val="008528D0"/>
    <w:pPr>
      <w:widowControl w:val="0"/>
    </w:pPr>
    <w:rPr>
      <w:sz w:val="24"/>
    </w:rPr>
  </w:style>
  <w:style w:type="paragraph" w:customStyle="1" w:styleId="12">
    <w:name w:val="Обычный1"/>
    <w:qFormat/>
    <w:rsid w:val="008528D0"/>
    <w:pPr>
      <w:spacing w:after="0" w:line="240" w:lineRule="auto"/>
    </w:pPr>
    <w:rPr>
      <w:rFonts w:ascii="Calibri" w:eastAsia="Times New Roman" w:hAnsi="Calibri" w:cs="Times New Roman"/>
      <w:color w:val="000000"/>
      <w:sz w:val="24"/>
      <w:szCs w:val="20"/>
      <w:lang w:eastAsia="ru-RU"/>
    </w:rPr>
  </w:style>
  <w:style w:type="paragraph" w:customStyle="1" w:styleId="13">
    <w:name w:val="Основной текст с отступом1"/>
    <w:basedOn w:val="a1"/>
    <w:uiPriority w:val="99"/>
    <w:qFormat/>
    <w:rsid w:val="008528D0"/>
    <w:pPr>
      <w:spacing w:after="120"/>
      <w:ind w:left="283"/>
    </w:pPr>
    <w:rPr>
      <w:rFonts w:ascii="Calibri" w:hAnsi="Calibri"/>
      <w:color w:val="000000"/>
      <w:szCs w:val="20"/>
    </w:rPr>
  </w:style>
  <w:style w:type="paragraph" w:styleId="af1">
    <w:name w:val="Body Text"/>
    <w:basedOn w:val="a1"/>
    <w:link w:val="af2"/>
    <w:rsid w:val="008528D0"/>
    <w:pPr>
      <w:widowControl w:val="0"/>
      <w:jc w:val="both"/>
    </w:pPr>
    <w:rPr>
      <w:rFonts w:ascii="Calibri" w:hAnsi="Calibri"/>
      <w:color w:val="000000"/>
      <w:szCs w:val="20"/>
    </w:rPr>
  </w:style>
  <w:style w:type="character" w:customStyle="1" w:styleId="af2">
    <w:name w:val="Основной текст Знак"/>
    <w:basedOn w:val="a2"/>
    <w:link w:val="af1"/>
    <w:rsid w:val="008528D0"/>
    <w:rPr>
      <w:rFonts w:ascii="Calibri" w:eastAsia="Times New Roman" w:hAnsi="Calibri" w:cs="Times New Roman"/>
      <w:color w:val="000000"/>
      <w:sz w:val="24"/>
      <w:szCs w:val="20"/>
      <w:lang w:eastAsia="ru-RU"/>
    </w:rPr>
  </w:style>
  <w:style w:type="paragraph" w:customStyle="1" w:styleId="210">
    <w:name w:val="Основной текст 21"/>
    <w:basedOn w:val="a1"/>
    <w:uiPriority w:val="99"/>
    <w:qFormat/>
    <w:rsid w:val="008528D0"/>
    <w:pPr>
      <w:widowControl w:val="0"/>
      <w:jc w:val="center"/>
    </w:pPr>
    <w:rPr>
      <w:rFonts w:ascii="Calibri" w:hAnsi="Calibri"/>
      <w:color w:val="000000"/>
      <w:sz w:val="28"/>
      <w:szCs w:val="20"/>
    </w:rPr>
  </w:style>
  <w:style w:type="paragraph" w:customStyle="1" w:styleId="ConsNormal">
    <w:name w:val="ConsNormal"/>
    <w:link w:val="ConsNormal0"/>
    <w:qFormat/>
    <w:rsid w:val="008528D0"/>
    <w:pPr>
      <w:widowControl w:val="0"/>
      <w:spacing w:after="0" w:line="240" w:lineRule="auto"/>
      <w:ind w:right="19772" w:firstLine="720"/>
    </w:pPr>
    <w:rPr>
      <w:rFonts w:ascii="Arial" w:eastAsia="Times New Roman" w:hAnsi="Arial" w:cs="Times New Roman"/>
      <w:color w:val="000000"/>
      <w:sz w:val="20"/>
      <w:szCs w:val="20"/>
      <w:lang w:eastAsia="ru-RU"/>
    </w:rPr>
  </w:style>
  <w:style w:type="character" w:customStyle="1" w:styleId="ConsNormal0">
    <w:name w:val="ConsNormal Знак"/>
    <w:link w:val="ConsNormal"/>
    <w:rsid w:val="008528D0"/>
    <w:rPr>
      <w:rFonts w:ascii="Arial" w:eastAsia="Times New Roman" w:hAnsi="Arial" w:cs="Times New Roman"/>
      <w:color w:val="000000"/>
      <w:sz w:val="20"/>
      <w:szCs w:val="20"/>
      <w:lang w:eastAsia="ru-RU"/>
    </w:rPr>
  </w:style>
  <w:style w:type="paragraph" w:styleId="32">
    <w:name w:val="Body Text 3"/>
    <w:basedOn w:val="a1"/>
    <w:link w:val="33"/>
    <w:rsid w:val="008528D0"/>
    <w:pPr>
      <w:widowControl w:val="0"/>
      <w:spacing w:after="120"/>
    </w:pPr>
    <w:rPr>
      <w:rFonts w:ascii="Calibri" w:hAnsi="Calibri"/>
      <w:color w:val="000000"/>
      <w:sz w:val="16"/>
      <w:szCs w:val="20"/>
    </w:rPr>
  </w:style>
  <w:style w:type="character" w:customStyle="1" w:styleId="33">
    <w:name w:val="Основной текст 3 Знак"/>
    <w:basedOn w:val="a2"/>
    <w:link w:val="32"/>
    <w:rsid w:val="008528D0"/>
    <w:rPr>
      <w:rFonts w:ascii="Calibri" w:eastAsia="Times New Roman" w:hAnsi="Calibri" w:cs="Times New Roman"/>
      <w:color w:val="000000"/>
      <w:sz w:val="16"/>
      <w:szCs w:val="20"/>
      <w:lang w:eastAsia="ru-RU"/>
    </w:rPr>
  </w:style>
  <w:style w:type="paragraph" w:customStyle="1" w:styleId="61">
    <w:name w:val="заголовок 6"/>
    <w:basedOn w:val="a1"/>
    <w:next w:val="a1"/>
    <w:uiPriority w:val="99"/>
    <w:qFormat/>
    <w:rsid w:val="008528D0"/>
    <w:pPr>
      <w:keepNext/>
      <w:widowControl w:val="0"/>
      <w:jc w:val="both"/>
    </w:pPr>
    <w:rPr>
      <w:rFonts w:ascii="Calibri" w:hAnsi="Calibri"/>
      <w:b/>
      <w:color w:val="000000"/>
      <w:sz w:val="20"/>
      <w:szCs w:val="20"/>
    </w:rPr>
  </w:style>
  <w:style w:type="paragraph" w:customStyle="1" w:styleId="af3">
    <w:name w:val="Заголовок статьи"/>
    <w:basedOn w:val="a1"/>
    <w:next w:val="a1"/>
    <w:uiPriority w:val="99"/>
    <w:qFormat/>
    <w:rsid w:val="008528D0"/>
    <w:pPr>
      <w:widowControl w:val="0"/>
      <w:ind w:left="1612" w:hanging="892"/>
      <w:jc w:val="both"/>
    </w:pPr>
    <w:rPr>
      <w:rFonts w:ascii="Arial" w:hAnsi="Arial"/>
      <w:color w:val="000000"/>
      <w:sz w:val="20"/>
      <w:szCs w:val="20"/>
    </w:rPr>
  </w:style>
  <w:style w:type="paragraph" w:customStyle="1" w:styleId="af4">
    <w:name w:val="Комментарий"/>
    <w:basedOn w:val="a1"/>
    <w:next w:val="a1"/>
    <w:uiPriority w:val="99"/>
    <w:qFormat/>
    <w:rsid w:val="008528D0"/>
    <w:pPr>
      <w:widowControl w:val="0"/>
      <w:ind w:left="170"/>
      <w:jc w:val="both"/>
    </w:pPr>
    <w:rPr>
      <w:rFonts w:ascii="Arial" w:hAnsi="Arial"/>
      <w:i/>
      <w:color w:val="800080"/>
      <w:sz w:val="20"/>
      <w:szCs w:val="20"/>
    </w:rPr>
  </w:style>
  <w:style w:type="paragraph" w:customStyle="1" w:styleId="af5">
    <w:name w:val="Таблицы (моноширинный)"/>
    <w:basedOn w:val="a1"/>
    <w:next w:val="a1"/>
    <w:uiPriority w:val="99"/>
    <w:qFormat/>
    <w:rsid w:val="008528D0"/>
    <w:pPr>
      <w:widowControl w:val="0"/>
      <w:jc w:val="both"/>
    </w:pPr>
    <w:rPr>
      <w:rFonts w:ascii="Courier New" w:hAnsi="Courier New"/>
      <w:color w:val="000000"/>
      <w:sz w:val="20"/>
      <w:szCs w:val="20"/>
    </w:rPr>
  </w:style>
  <w:style w:type="paragraph" w:customStyle="1" w:styleId="310">
    <w:name w:val="Заголовок 31"/>
    <w:basedOn w:val="12"/>
    <w:next w:val="12"/>
    <w:uiPriority w:val="99"/>
    <w:qFormat/>
    <w:rsid w:val="008528D0"/>
    <w:pPr>
      <w:keepNext/>
      <w:widowControl w:val="0"/>
      <w:spacing w:after="120"/>
      <w:jc w:val="both"/>
      <w:outlineLvl w:val="2"/>
    </w:pPr>
    <w:rPr>
      <w:b/>
    </w:rPr>
  </w:style>
  <w:style w:type="paragraph" w:styleId="af6">
    <w:name w:val="Title"/>
    <w:aliases w:val=" Знак1"/>
    <w:basedOn w:val="a1"/>
    <w:link w:val="af7"/>
    <w:qFormat/>
    <w:rsid w:val="008528D0"/>
    <w:pPr>
      <w:widowControl w:val="0"/>
      <w:jc w:val="center"/>
    </w:pPr>
    <w:rPr>
      <w:rFonts w:ascii="Calibri" w:hAnsi="Calibri"/>
      <w:b/>
      <w:color w:val="000000"/>
      <w:sz w:val="28"/>
      <w:szCs w:val="20"/>
    </w:rPr>
  </w:style>
  <w:style w:type="character" w:customStyle="1" w:styleId="af7">
    <w:name w:val="Название Знак"/>
    <w:aliases w:val=" Знак1 Знак"/>
    <w:basedOn w:val="a2"/>
    <w:link w:val="af6"/>
    <w:rsid w:val="008528D0"/>
    <w:rPr>
      <w:rFonts w:ascii="Calibri" w:eastAsia="Times New Roman" w:hAnsi="Calibri" w:cs="Times New Roman"/>
      <w:b/>
      <w:color w:val="000000"/>
      <w:sz w:val="28"/>
      <w:szCs w:val="20"/>
      <w:lang w:eastAsia="ru-RU"/>
    </w:rPr>
  </w:style>
  <w:style w:type="paragraph" w:customStyle="1" w:styleId="Heading">
    <w:name w:val="Heading"/>
    <w:qFormat/>
    <w:rsid w:val="008528D0"/>
    <w:pPr>
      <w:widowControl w:val="0"/>
      <w:spacing w:after="0" w:line="240" w:lineRule="auto"/>
    </w:pPr>
    <w:rPr>
      <w:rFonts w:ascii="Arial" w:eastAsia="Times New Roman" w:hAnsi="Arial" w:cs="Times New Roman"/>
      <w:b/>
      <w:color w:val="000000"/>
      <w:szCs w:val="20"/>
      <w:lang w:eastAsia="ru-RU"/>
    </w:rPr>
  </w:style>
  <w:style w:type="paragraph" w:styleId="a0">
    <w:name w:val="List Number"/>
    <w:basedOn w:val="a1"/>
    <w:rsid w:val="008528D0"/>
    <w:pPr>
      <w:numPr>
        <w:numId w:val="1"/>
      </w:numPr>
      <w:spacing w:after="60"/>
      <w:jc w:val="both"/>
    </w:pPr>
    <w:rPr>
      <w:rFonts w:ascii="Calibri" w:hAnsi="Calibri"/>
      <w:color w:val="000000"/>
      <w:szCs w:val="20"/>
    </w:rPr>
  </w:style>
  <w:style w:type="paragraph" w:customStyle="1" w:styleId="110">
    <w:name w:val="1.1 подпункт Знак Знак Знак Знак"/>
    <w:basedOn w:val="a1"/>
    <w:link w:val="111"/>
    <w:qFormat/>
    <w:rsid w:val="008528D0"/>
    <w:pPr>
      <w:widowControl w:val="0"/>
      <w:tabs>
        <w:tab w:val="left" w:pos="432"/>
      </w:tabs>
      <w:spacing w:before="120"/>
      <w:ind w:left="432" w:hanging="432"/>
      <w:jc w:val="both"/>
      <w:outlineLvl w:val="1"/>
    </w:pPr>
    <w:rPr>
      <w:rFonts w:ascii="Arial" w:hAnsi="Arial"/>
      <w:b/>
      <w:i/>
      <w:color w:val="000000"/>
      <w:sz w:val="28"/>
      <w:szCs w:val="20"/>
    </w:rPr>
  </w:style>
  <w:style w:type="character" w:customStyle="1" w:styleId="111">
    <w:name w:val="1.1 подпункт Знак Знак Знак Знак Знак"/>
    <w:basedOn w:val="a2"/>
    <w:link w:val="110"/>
    <w:rsid w:val="008528D0"/>
    <w:rPr>
      <w:rFonts w:ascii="Arial" w:eastAsia="Times New Roman" w:hAnsi="Arial" w:cs="Times New Roman"/>
      <w:b/>
      <w:i/>
      <w:color w:val="000000"/>
      <w:sz w:val="28"/>
      <w:szCs w:val="20"/>
      <w:lang w:eastAsia="ru-RU"/>
    </w:rPr>
  </w:style>
  <w:style w:type="paragraph" w:customStyle="1" w:styleId="af8">
    <w:name w:val="А. часть_раздела"/>
    <w:basedOn w:val="2"/>
    <w:uiPriority w:val="99"/>
    <w:qFormat/>
    <w:rsid w:val="008528D0"/>
    <w:pPr>
      <w:tabs>
        <w:tab w:val="left" w:pos="643"/>
        <w:tab w:val="left" w:pos="900"/>
        <w:tab w:val="left" w:pos="1080"/>
      </w:tabs>
      <w:ind w:left="720" w:hanging="360"/>
      <w:jc w:val="left"/>
    </w:pPr>
    <w:rPr>
      <w:rFonts w:ascii="Calibri" w:hAnsi="Calibri"/>
      <w:i w:val="0"/>
      <w:u w:val="single"/>
    </w:rPr>
  </w:style>
  <w:style w:type="paragraph" w:styleId="25">
    <w:name w:val="Body Text 2"/>
    <w:basedOn w:val="a1"/>
    <w:link w:val="26"/>
    <w:rsid w:val="008528D0"/>
    <w:pPr>
      <w:spacing w:after="120" w:line="480" w:lineRule="auto"/>
    </w:pPr>
    <w:rPr>
      <w:rFonts w:ascii="Calibri" w:hAnsi="Calibri"/>
      <w:color w:val="000000"/>
      <w:szCs w:val="20"/>
    </w:rPr>
  </w:style>
  <w:style w:type="character" w:customStyle="1" w:styleId="26">
    <w:name w:val="Основной текст 2 Знак"/>
    <w:basedOn w:val="a2"/>
    <w:link w:val="25"/>
    <w:rsid w:val="008528D0"/>
    <w:rPr>
      <w:rFonts w:ascii="Calibri" w:eastAsia="Times New Roman" w:hAnsi="Calibri" w:cs="Times New Roman"/>
      <w:color w:val="000000"/>
      <w:sz w:val="24"/>
      <w:szCs w:val="20"/>
      <w:lang w:eastAsia="ru-RU"/>
    </w:rPr>
  </w:style>
  <w:style w:type="paragraph" w:styleId="af9">
    <w:name w:val="Balloon Text"/>
    <w:basedOn w:val="a1"/>
    <w:link w:val="afa"/>
    <w:uiPriority w:val="99"/>
    <w:rsid w:val="008528D0"/>
    <w:pPr>
      <w:spacing w:after="60"/>
      <w:jc w:val="both"/>
    </w:pPr>
    <w:rPr>
      <w:rFonts w:ascii="Tahoma" w:hAnsi="Tahoma"/>
      <w:color w:val="000000"/>
      <w:sz w:val="16"/>
      <w:szCs w:val="20"/>
    </w:rPr>
  </w:style>
  <w:style w:type="character" w:customStyle="1" w:styleId="afa">
    <w:name w:val="Текст выноски Знак"/>
    <w:basedOn w:val="a2"/>
    <w:link w:val="af9"/>
    <w:uiPriority w:val="99"/>
    <w:rsid w:val="008528D0"/>
    <w:rPr>
      <w:rFonts w:ascii="Tahoma" w:eastAsia="Times New Roman" w:hAnsi="Tahoma" w:cs="Times New Roman"/>
      <w:color w:val="000000"/>
      <w:sz w:val="16"/>
      <w:szCs w:val="20"/>
      <w:lang w:eastAsia="ru-RU"/>
    </w:rPr>
  </w:style>
  <w:style w:type="paragraph" w:styleId="afb">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1"/>
    <w:link w:val="14"/>
    <w:uiPriority w:val="99"/>
    <w:qFormat/>
    <w:rsid w:val="008528D0"/>
    <w:pPr>
      <w:tabs>
        <w:tab w:val="left" w:pos="360"/>
      </w:tabs>
      <w:spacing w:after="160" w:line="240" w:lineRule="exact"/>
    </w:pPr>
    <w:rPr>
      <w:rFonts w:ascii="Verdana" w:hAnsi="Verdana"/>
      <w:color w:val="000000"/>
      <w:szCs w:val="20"/>
    </w:rPr>
  </w:style>
  <w:style w:type="character" w:customStyle="1" w:styleId="14">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basedOn w:val="a2"/>
    <w:link w:val="afb"/>
    <w:rsid w:val="008528D0"/>
    <w:rPr>
      <w:rFonts w:ascii="Verdana" w:eastAsia="Times New Roman" w:hAnsi="Verdana" w:cs="Times New Roman"/>
      <w:color w:val="000000"/>
      <w:sz w:val="24"/>
      <w:szCs w:val="20"/>
      <w:lang w:eastAsia="ru-RU"/>
    </w:rPr>
  </w:style>
  <w:style w:type="paragraph" w:customStyle="1" w:styleId="font5">
    <w:name w:val="font5"/>
    <w:basedOn w:val="a1"/>
    <w:uiPriority w:val="99"/>
    <w:qFormat/>
    <w:rsid w:val="008528D0"/>
    <w:pPr>
      <w:spacing w:before="100" w:beforeAutospacing="1" w:after="100" w:afterAutospacing="1"/>
    </w:pPr>
    <w:rPr>
      <w:rFonts w:ascii="Tahoma" w:hAnsi="Tahoma"/>
      <w:b/>
      <w:color w:val="000000"/>
      <w:sz w:val="16"/>
      <w:szCs w:val="20"/>
    </w:rPr>
  </w:style>
  <w:style w:type="paragraph" w:customStyle="1" w:styleId="font6">
    <w:name w:val="font6"/>
    <w:basedOn w:val="a1"/>
    <w:uiPriority w:val="99"/>
    <w:qFormat/>
    <w:rsid w:val="008528D0"/>
    <w:pPr>
      <w:spacing w:before="100" w:beforeAutospacing="1" w:after="100" w:afterAutospacing="1"/>
    </w:pPr>
    <w:rPr>
      <w:rFonts w:ascii="Tahoma" w:hAnsi="Tahoma"/>
      <w:color w:val="000000"/>
      <w:sz w:val="16"/>
      <w:szCs w:val="20"/>
    </w:rPr>
  </w:style>
  <w:style w:type="paragraph" w:customStyle="1" w:styleId="xl65">
    <w:name w:val="xl65"/>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66">
    <w:name w:val="xl66"/>
    <w:basedOn w:val="a1"/>
    <w:uiPriority w:val="99"/>
    <w:qFormat/>
    <w:rsid w:val="008528D0"/>
    <w:pPr>
      <w:spacing w:before="100" w:beforeAutospacing="1" w:after="100" w:afterAutospacing="1"/>
    </w:pPr>
    <w:rPr>
      <w:rFonts w:ascii="Calibri" w:hAnsi="Calibri"/>
      <w:color w:val="000000"/>
      <w:szCs w:val="20"/>
    </w:rPr>
  </w:style>
  <w:style w:type="paragraph" w:customStyle="1" w:styleId="xl67">
    <w:name w:val="xl67"/>
    <w:basedOn w:val="a1"/>
    <w:uiPriority w:val="99"/>
    <w:qFormat/>
    <w:rsid w:val="008528D0"/>
    <w:pPr>
      <w:spacing w:before="100" w:beforeAutospacing="1" w:after="100" w:afterAutospacing="1"/>
    </w:pPr>
    <w:rPr>
      <w:rFonts w:ascii="Calibri" w:hAnsi="Calibri"/>
      <w:color w:val="000000"/>
      <w:szCs w:val="20"/>
    </w:rPr>
  </w:style>
  <w:style w:type="paragraph" w:customStyle="1" w:styleId="xl68">
    <w:name w:val="xl68"/>
    <w:basedOn w:val="a1"/>
    <w:uiPriority w:val="99"/>
    <w:qFormat/>
    <w:rsid w:val="008528D0"/>
    <w:pPr>
      <w:spacing w:before="100" w:beforeAutospacing="1" w:after="100" w:afterAutospacing="1"/>
    </w:pPr>
    <w:rPr>
      <w:rFonts w:ascii="Calibri" w:hAnsi="Calibri"/>
      <w:b/>
      <w:color w:val="000000"/>
      <w:szCs w:val="20"/>
    </w:rPr>
  </w:style>
  <w:style w:type="paragraph" w:customStyle="1" w:styleId="xl69">
    <w:name w:val="xl6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0">
    <w:name w:val="xl70"/>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1">
    <w:name w:val="xl71"/>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72">
    <w:name w:val="xl72"/>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73">
    <w:name w:val="xl73"/>
    <w:basedOn w:val="a1"/>
    <w:uiPriority w:val="99"/>
    <w:qFormat/>
    <w:rsid w:val="008528D0"/>
    <w:pPr>
      <w:spacing w:before="100" w:beforeAutospacing="1" w:after="100" w:afterAutospacing="1"/>
    </w:pPr>
    <w:rPr>
      <w:rFonts w:ascii="Calibri" w:hAnsi="Calibri"/>
      <w:b/>
      <w:color w:val="000000"/>
      <w:szCs w:val="20"/>
    </w:rPr>
  </w:style>
  <w:style w:type="paragraph" w:customStyle="1" w:styleId="xl74">
    <w:name w:val="xl74"/>
    <w:basedOn w:val="a1"/>
    <w:uiPriority w:val="99"/>
    <w:qFormat/>
    <w:rsid w:val="008528D0"/>
    <w:pPr>
      <w:spacing w:before="100" w:beforeAutospacing="1" w:after="100" w:afterAutospacing="1"/>
    </w:pPr>
    <w:rPr>
      <w:rFonts w:ascii="Calibri" w:hAnsi="Calibri"/>
      <w:b/>
      <w:color w:val="000000"/>
      <w:szCs w:val="20"/>
    </w:rPr>
  </w:style>
  <w:style w:type="paragraph" w:customStyle="1" w:styleId="xl75">
    <w:name w:val="xl75"/>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6">
    <w:name w:val="xl76"/>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7">
    <w:name w:val="xl77"/>
    <w:basedOn w:val="a1"/>
    <w:uiPriority w:val="99"/>
    <w:qFormat/>
    <w:rsid w:val="008528D0"/>
    <w:pPr>
      <w:spacing w:before="100" w:beforeAutospacing="1" w:after="100" w:afterAutospacing="1"/>
      <w:jc w:val="center"/>
    </w:pPr>
    <w:rPr>
      <w:rFonts w:ascii="Calibri" w:hAnsi="Calibri"/>
      <w:b/>
      <w:i/>
      <w:color w:val="000000"/>
      <w:szCs w:val="20"/>
    </w:rPr>
  </w:style>
  <w:style w:type="paragraph" w:customStyle="1" w:styleId="xl78">
    <w:name w:val="xl78"/>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79">
    <w:name w:val="xl7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80">
    <w:name w:val="xl80"/>
    <w:basedOn w:val="a1"/>
    <w:uiPriority w:val="99"/>
    <w:qFormat/>
    <w:rsid w:val="008528D0"/>
    <w:pPr>
      <w:spacing w:before="100" w:beforeAutospacing="1" w:after="100" w:afterAutospacing="1"/>
    </w:pPr>
    <w:rPr>
      <w:rFonts w:ascii="Calibri" w:hAnsi="Calibri"/>
      <w:color w:val="000000"/>
      <w:szCs w:val="20"/>
    </w:rPr>
  </w:style>
  <w:style w:type="paragraph" w:customStyle="1" w:styleId="xl81">
    <w:name w:val="xl81"/>
    <w:basedOn w:val="a1"/>
    <w:uiPriority w:val="99"/>
    <w:qFormat/>
    <w:rsid w:val="008528D0"/>
    <w:pPr>
      <w:spacing w:before="100" w:beforeAutospacing="1" w:after="100" w:afterAutospacing="1"/>
    </w:pPr>
    <w:rPr>
      <w:rFonts w:ascii="Calibri" w:hAnsi="Calibri"/>
      <w:b/>
      <w:color w:val="000000"/>
      <w:szCs w:val="20"/>
    </w:rPr>
  </w:style>
  <w:style w:type="paragraph" w:customStyle="1" w:styleId="xl82">
    <w:name w:val="xl82"/>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83">
    <w:name w:val="xl83"/>
    <w:basedOn w:val="a1"/>
    <w:uiPriority w:val="99"/>
    <w:qFormat/>
    <w:rsid w:val="008528D0"/>
    <w:pPr>
      <w:spacing w:before="100" w:beforeAutospacing="1" w:after="100" w:afterAutospacing="1"/>
    </w:pPr>
    <w:rPr>
      <w:rFonts w:ascii="Calibri" w:hAnsi="Calibri"/>
      <w:b/>
      <w:color w:val="000000"/>
      <w:szCs w:val="20"/>
    </w:rPr>
  </w:style>
  <w:style w:type="paragraph" w:customStyle="1" w:styleId="xl84">
    <w:name w:val="xl84"/>
    <w:basedOn w:val="a1"/>
    <w:qFormat/>
    <w:rsid w:val="008528D0"/>
    <w:pPr>
      <w:spacing w:before="100" w:beforeAutospacing="1" w:after="100" w:afterAutospacing="1"/>
    </w:pPr>
    <w:rPr>
      <w:rFonts w:ascii="Calibri" w:hAnsi="Calibri"/>
      <w:color w:val="000000"/>
      <w:szCs w:val="20"/>
    </w:rPr>
  </w:style>
  <w:style w:type="paragraph" w:customStyle="1" w:styleId="xl85">
    <w:name w:val="xl85"/>
    <w:basedOn w:val="a1"/>
    <w:uiPriority w:val="99"/>
    <w:qFormat/>
    <w:rsid w:val="008528D0"/>
    <w:pPr>
      <w:spacing w:before="100" w:beforeAutospacing="1" w:after="100" w:afterAutospacing="1"/>
    </w:pPr>
    <w:rPr>
      <w:rFonts w:ascii="Calibri" w:hAnsi="Calibri"/>
      <w:b/>
      <w:color w:val="000000"/>
      <w:szCs w:val="20"/>
    </w:rPr>
  </w:style>
  <w:style w:type="paragraph" w:customStyle="1" w:styleId="xl86">
    <w:name w:val="xl86"/>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87">
    <w:name w:val="xl87"/>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88">
    <w:name w:val="xl88"/>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89">
    <w:name w:val="xl89"/>
    <w:basedOn w:val="a1"/>
    <w:uiPriority w:val="99"/>
    <w:qFormat/>
    <w:rsid w:val="008528D0"/>
    <w:pPr>
      <w:spacing w:before="100" w:beforeAutospacing="1" w:after="100" w:afterAutospacing="1"/>
    </w:pPr>
    <w:rPr>
      <w:rFonts w:ascii="Calibri" w:hAnsi="Calibri"/>
      <w:b/>
      <w:color w:val="000000"/>
      <w:szCs w:val="20"/>
    </w:rPr>
  </w:style>
  <w:style w:type="paragraph" w:customStyle="1" w:styleId="xl90">
    <w:name w:val="xl90"/>
    <w:basedOn w:val="a1"/>
    <w:uiPriority w:val="99"/>
    <w:qFormat/>
    <w:rsid w:val="008528D0"/>
    <w:pPr>
      <w:spacing w:before="100" w:beforeAutospacing="1" w:after="100" w:afterAutospacing="1"/>
    </w:pPr>
    <w:rPr>
      <w:rFonts w:ascii="Calibri" w:hAnsi="Calibri"/>
      <w:b/>
      <w:color w:val="000000"/>
      <w:szCs w:val="20"/>
    </w:rPr>
  </w:style>
  <w:style w:type="paragraph" w:customStyle="1" w:styleId="xl91">
    <w:name w:val="xl91"/>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92">
    <w:name w:val="xl92"/>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93">
    <w:name w:val="xl93"/>
    <w:basedOn w:val="a1"/>
    <w:uiPriority w:val="99"/>
    <w:qFormat/>
    <w:rsid w:val="008528D0"/>
    <w:pPr>
      <w:spacing w:before="100" w:beforeAutospacing="1" w:after="100" w:afterAutospacing="1"/>
    </w:pPr>
    <w:rPr>
      <w:rFonts w:ascii="Calibri" w:hAnsi="Calibri"/>
      <w:b/>
      <w:color w:val="000000"/>
      <w:szCs w:val="20"/>
    </w:rPr>
  </w:style>
  <w:style w:type="paragraph" w:customStyle="1" w:styleId="xl94">
    <w:name w:val="xl94"/>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95">
    <w:name w:val="xl95"/>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96">
    <w:name w:val="xl96"/>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97">
    <w:name w:val="xl97"/>
    <w:basedOn w:val="a1"/>
    <w:uiPriority w:val="99"/>
    <w:qFormat/>
    <w:rsid w:val="008528D0"/>
    <w:pPr>
      <w:spacing w:before="100" w:beforeAutospacing="1" w:after="100" w:afterAutospacing="1"/>
      <w:jc w:val="center"/>
    </w:pPr>
    <w:rPr>
      <w:rFonts w:ascii="Calibri" w:hAnsi="Calibri"/>
      <w:b/>
      <w:color w:val="000000"/>
      <w:sz w:val="28"/>
      <w:szCs w:val="20"/>
    </w:rPr>
  </w:style>
  <w:style w:type="paragraph" w:customStyle="1" w:styleId="xl98">
    <w:name w:val="xl98"/>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99">
    <w:name w:val="xl9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00">
    <w:name w:val="xl100"/>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01">
    <w:name w:val="xl101"/>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2">
    <w:name w:val="xl102"/>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3">
    <w:name w:val="xl103"/>
    <w:basedOn w:val="a1"/>
    <w:uiPriority w:val="99"/>
    <w:qFormat/>
    <w:rsid w:val="008528D0"/>
    <w:pPr>
      <w:spacing w:before="100" w:beforeAutospacing="1" w:after="100" w:afterAutospacing="1"/>
    </w:pPr>
    <w:rPr>
      <w:rFonts w:ascii="Calibri" w:hAnsi="Calibri"/>
      <w:color w:val="000000"/>
      <w:sz w:val="28"/>
      <w:szCs w:val="20"/>
    </w:rPr>
  </w:style>
  <w:style w:type="paragraph" w:customStyle="1" w:styleId="xl104">
    <w:name w:val="xl104"/>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05">
    <w:name w:val="xl105"/>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6">
    <w:name w:val="xl106"/>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7">
    <w:name w:val="xl107"/>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8">
    <w:name w:val="xl108"/>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09">
    <w:name w:val="xl109"/>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10">
    <w:name w:val="xl110"/>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11">
    <w:name w:val="xl111"/>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12">
    <w:name w:val="xl112"/>
    <w:basedOn w:val="a1"/>
    <w:uiPriority w:val="99"/>
    <w:qFormat/>
    <w:rsid w:val="008528D0"/>
    <w:pPr>
      <w:spacing w:before="100" w:beforeAutospacing="1" w:after="100" w:afterAutospacing="1"/>
    </w:pPr>
    <w:rPr>
      <w:rFonts w:ascii="Calibri" w:hAnsi="Calibri"/>
      <w:color w:val="000000"/>
      <w:szCs w:val="20"/>
    </w:rPr>
  </w:style>
  <w:style w:type="paragraph" w:customStyle="1" w:styleId="xl113">
    <w:name w:val="xl113"/>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14">
    <w:name w:val="xl114"/>
    <w:basedOn w:val="a1"/>
    <w:uiPriority w:val="99"/>
    <w:qFormat/>
    <w:rsid w:val="008528D0"/>
    <w:pPr>
      <w:spacing w:before="100" w:beforeAutospacing="1" w:after="100" w:afterAutospacing="1"/>
      <w:jc w:val="center"/>
    </w:pPr>
    <w:rPr>
      <w:rFonts w:ascii="Calibri" w:hAnsi="Calibri"/>
      <w:color w:val="FF0000"/>
      <w:sz w:val="28"/>
      <w:szCs w:val="20"/>
    </w:rPr>
  </w:style>
  <w:style w:type="paragraph" w:customStyle="1" w:styleId="xl115">
    <w:name w:val="xl115"/>
    <w:basedOn w:val="a1"/>
    <w:uiPriority w:val="99"/>
    <w:qFormat/>
    <w:rsid w:val="008528D0"/>
    <w:pPr>
      <w:spacing w:before="100" w:beforeAutospacing="1" w:after="100" w:afterAutospacing="1"/>
      <w:jc w:val="center"/>
    </w:pPr>
    <w:rPr>
      <w:rFonts w:ascii="Calibri" w:hAnsi="Calibri"/>
      <w:b/>
      <w:color w:val="FF0000"/>
      <w:szCs w:val="20"/>
    </w:rPr>
  </w:style>
  <w:style w:type="paragraph" w:customStyle="1" w:styleId="xl116">
    <w:name w:val="xl116"/>
    <w:basedOn w:val="a1"/>
    <w:uiPriority w:val="99"/>
    <w:qFormat/>
    <w:rsid w:val="008528D0"/>
    <w:pPr>
      <w:spacing w:before="100" w:beforeAutospacing="1" w:after="100" w:afterAutospacing="1"/>
    </w:pPr>
    <w:rPr>
      <w:rFonts w:ascii="Calibri" w:hAnsi="Calibri"/>
      <w:b/>
      <w:color w:val="000000"/>
      <w:szCs w:val="20"/>
    </w:rPr>
  </w:style>
  <w:style w:type="paragraph" w:customStyle="1" w:styleId="xl118">
    <w:name w:val="xl118"/>
    <w:basedOn w:val="a1"/>
    <w:uiPriority w:val="99"/>
    <w:qFormat/>
    <w:rsid w:val="008528D0"/>
    <w:pPr>
      <w:spacing w:before="100" w:beforeAutospacing="1" w:after="100" w:afterAutospacing="1"/>
    </w:pPr>
    <w:rPr>
      <w:rFonts w:ascii="Calibri" w:hAnsi="Calibri"/>
      <w:b/>
      <w:color w:val="000000"/>
      <w:szCs w:val="20"/>
    </w:rPr>
  </w:style>
  <w:style w:type="paragraph" w:customStyle="1" w:styleId="xl119">
    <w:name w:val="xl119"/>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20">
    <w:name w:val="xl120"/>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21">
    <w:name w:val="xl121"/>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22">
    <w:name w:val="xl122"/>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24">
    <w:name w:val="xl124"/>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25">
    <w:name w:val="xl125"/>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26">
    <w:name w:val="xl126"/>
    <w:basedOn w:val="a1"/>
    <w:uiPriority w:val="99"/>
    <w:qFormat/>
    <w:rsid w:val="008528D0"/>
    <w:pPr>
      <w:spacing w:before="100" w:beforeAutospacing="1" w:after="100" w:afterAutospacing="1"/>
    </w:pPr>
    <w:rPr>
      <w:rFonts w:ascii="Calibri" w:hAnsi="Calibri"/>
      <w:b/>
      <w:color w:val="000000"/>
      <w:szCs w:val="20"/>
    </w:rPr>
  </w:style>
  <w:style w:type="paragraph" w:customStyle="1" w:styleId="xl127">
    <w:name w:val="xl127"/>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28">
    <w:name w:val="xl128"/>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29">
    <w:name w:val="xl129"/>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30">
    <w:name w:val="xl130"/>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31">
    <w:name w:val="xl131"/>
    <w:basedOn w:val="a1"/>
    <w:uiPriority w:val="99"/>
    <w:qFormat/>
    <w:rsid w:val="008528D0"/>
    <w:pPr>
      <w:spacing w:before="100" w:beforeAutospacing="1" w:after="100" w:afterAutospacing="1"/>
      <w:jc w:val="center"/>
    </w:pPr>
    <w:rPr>
      <w:rFonts w:ascii="Calibri" w:hAnsi="Calibri"/>
      <w:b/>
      <w:color w:val="000000"/>
      <w:szCs w:val="20"/>
    </w:rPr>
  </w:style>
  <w:style w:type="paragraph" w:customStyle="1" w:styleId="xl132">
    <w:name w:val="xl132"/>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33">
    <w:name w:val="xl133"/>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34">
    <w:name w:val="xl134"/>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5">
    <w:name w:val="xl135"/>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6">
    <w:name w:val="xl136"/>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7">
    <w:name w:val="xl137"/>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8">
    <w:name w:val="xl138"/>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39">
    <w:name w:val="xl139"/>
    <w:basedOn w:val="a1"/>
    <w:uiPriority w:val="99"/>
    <w:qFormat/>
    <w:rsid w:val="008528D0"/>
    <w:pPr>
      <w:shd w:val="clear" w:color="auto" w:fill="FFFFFF"/>
      <w:spacing w:before="100" w:beforeAutospacing="1" w:after="100" w:afterAutospacing="1"/>
      <w:jc w:val="center"/>
    </w:pPr>
    <w:rPr>
      <w:rFonts w:ascii="Calibri" w:hAnsi="Calibri"/>
      <w:b/>
      <w:color w:val="000000"/>
      <w:szCs w:val="20"/>
    </w:rPr>
  </w:style>
  <w:style w:type="paragraph" w:customStyle="1" w:styleId="xl140">
    <w:name w:val="xl140"/>
    <w:basedOn w:val="a1"/>
    <w:uiPriority w:val="99"/>
    <w:qFormat/>
    <w:rsid w:val="008528D0"/>
    <w:pPr>
      <w:shd w:val="clear" w:color="auto" w:fill="FFFFFF"/>
      <w:spacing w:before="100" w:beforeAutospacing="1" w:after="100" w:afterAutospacing="1"/>
      <w:jc w:val="center"/>
    </w:pPr>
    <w:rPr>
      <w:rFonts w:ascii="Calibri" w:hAnsi="Calibri"/>
      <w:b/>
      <w:color w:val="000000"/>
      <w:szCs w:val="20"/>
    </w:rPr>
  </w:style>
  <w:style w:type="paragraph" w:customStyle="1" w:styleId="xl141">
    <w:name w:val="xl141"/>
    <w:basedOn w:val="a1"/>
    <w:uiPriority w:val="99"/>
    <w:qFormat/>
    <w:rsid w:val="008528D0"/>
    <w:pPr>
      <w:shd w:val="clear" w:color="auto" w:fill="FFFFFF"/>
      <w:spacing w:before="100" w:beforeAutospacing="1" w:after="100" w:afterAutospacing="1"/>
    </w:pPr>
    <w:rPr>
      <w:rFonts w:ascii="Calibri" w:hAnsi="Calibri"/>
      <w:b/>
      <w:color w:val="000000"/>
      <w:szCs w:val="20"/>
    </w:rPr>
  </w:style>
  <w:style w:type="paragraph" w:customStyle="1" w:styleId="xl142">
    <w:name w:val="xl142"/>
    <w:basedOn w:val="a1"/>
    <w:uiPriority w:val="99"/>
    <w:qFormat/>
    <w:rsid w:val="008528D0"/>
    <w:pPr>
      <w:shd w:val="clear" w:color="auto" w:fill="FFFFFF"/>
      <w:spacing w:before="100" w:beforeAutospacing="1" w:after="100" w:afterAutospacing="1"/>
      <w:jc w:val="center"/>
    </w:pPr>
    <w:rPr>
      <w:rFonts w:ascii="Calibri" w:hAnsi="Calibri"/>
      <w:color w:val="000000"/>
      <w:sz w:val="28"/>
      <w:szCs w:val="20"/>
    </w:rPr>
  </w:style>
  <w:style w:type="paragraph" w:customStyle="1" w:styleId="xl143">
    <w:name w:val="xl143"/>
    <w:basedOn w:val="a1"/>
    <w:uiPriority w:val="99"/>
    <w:qFormat/>
    <w:rsid w:val="008528D0"/>
    <w:pPr>
      <w:shd w:val="clear" w:color="auto" w:fill="FFFFFF"/>
      <w:spacing w:before="100" w:beforeAutospacing="1" w:after="100" w:afterAutospacing="1"/>
      <w:jc w:val="center"/>
    </w:pPr>
    <w:rPr>
      <w:rFonts w:ascii="Calibri" w:hAnsi="Calibri"/>
      <w:b/>
      <w:color w:val="000000"/>
      <w:sz w:val="28"/>
      <w:szCs w:val="20"/>
    </w:rPr>
  </w:style>
  <w:style w:type="paragraph" w:customStyle="1" w:styleId="xl144">
    <w:name w:val="xl144"/>
    <w:basedOn w:val="a1"/>
    <w:uiPriority w:val="99"/>
    <w:qFormat/>
    <w:rsid w:val="008528D0"/>
    <w:pPr>
      <w:spacing w:before="100" w:beforeAutospacing="1" w:after="100" w:afterAutospacing="1"/>
      <w:jc w:val="center"/>
    </w:pPr>
    <w:rPr>
      <w:rFonts w:ascii="Calibri" w:hAnsi="Calibri"/>
      <w:color w:val="000000"/>
      <w:szCs w:val="20"/>
    </w:rPr>
  </w:style>
  <w:style w:type="paragraph" w:customStyle="1" w:styleId="xl145">
    <w:name w:val="xl145"/>
    <w:basedOn w:val="a1"/>
    <w:uiPriority w:val="99"/>
    <w:qFormat/>
    <w:rsid w:val="008528D0"/>
    <w:pPr>
      <w:spacing w:before="100" w:beforeAutospacing="1" w:after="100" w:afterAutospacing="1"/>
    </w:pPr>
    <w:rPr>
      <w:rFonts w:ascii="Calibri" w:hAnsi="Calibri"/>
      <w:color w:val="000000"/>
      <w:szCs w:val="20"/>
    </w:rPr>
  </w:style>
  <w:style w:type="paragraph" w:customStyle="1" w:styleId="xl146">
    <w:name w:val="xl146"/>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47">
    <w:name w:val="xl147"/>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48">
    <w:name w:val="xl148"/>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49">
    <w:name w:val="xl149"/>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50">
    <w:name w:val="xl150"/>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51">
    <w:name w:val="xl151"/>
    <w:basedOn w:val="a1"/>
    <w:uiPriority w:val="99"/>
    <w:qFormat/>
    <w:rsid w:val="008528D0"/>
    <w:pPr>
      <w:spacing w:before="100" w:beforeAutospacing="1" w:after="100" w:afterAutospacing="1"/>
      <w:jc w:val="center"/>
    </w:pPr>
    <w:rPr>
      <w:rFonts w:ascii="Calibri" w:hAnsi="Calibri"/>
      <w:color w:val="000000"/>
      <w:sz w:val="28"/>
      <w:szCs w:val="20"/>
    </w:rPr>
  </w:style>
  <w:style w:type="paragraph" w:customStyle="1" w:styleId="xl152">
    <w:name w:val="xl152"/>
    <w:basedOn w:val="a1"/>
    <w:uiPriority w:val="99"/>
    <w:qFormat/>
    <w:rsid w:val="008528D0"/>
    <w:pPr>
      <w:spacing w:before="100" w:beforeAutospacing="1" w:after="100" w:afterAutospacing="1"/>
      <w:jc w:val="center"/>
    </w:pPr>
    <w:rPr>
      <w:rFonts w:ascii="Calibri" w:hAnsi="Calibri"/>
      <w:b/>
      <w:color w:val="000000"/>
      <w:sz w:val="32"/>
      <w:szCs w:val="20"/>
    </w:rPr>
  </w:style>
  <w:style w:type="paragraph" w:customStyle="1" w:styleId="xl153">
    <w:name w:val="xl153"/>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xl154">
    <w:name w:val="xl154"/>
    <w:basedOn w:val="a1"/>
    <w:uiPriority w:val="99"/>
    <w:qFormat/>
    <w:rsid w:val="008528D0"/>
    <w:pPr>
      <w:spacing w:before="100" w:beforeAutospacing="1" w:after="100" w:afterAutospacing="1"/>
    </w:pPr>
    <w:rPr>
      <w:rFonts w:ascii="Calibri" w:hAnsi="Calibri"/>
      <w:b/>
      <w:color w:val="000000"/>
      <w:sz w:val="28"/>
      <w:szCs w:val="20"/>
    </w:rPr>
  </w:style>
  <w:style w:type="paragraph" w:customStyle="1" w:styleId="100">
    <w:name w:val="Обычный + 10 пт"/>
    <w:basedOn w:val="a1"/>
    <w:uiPriority w:val="99"/>
    <w:qFormat/>
    <w:rsid w:val="008528D0"/>
    <w:pPr>
      <w:widowControl w:val="0"/>
    </w:pPr>
    <w:rPr>
      <w:rFonts w:ascii="Arial" w:hAnsi="Arial"/>
      <w:color w:val="000000"/>
      <w:sz w:val="20"/>
      <w:szCs w:val="20"/>
    </w:rPr>
  </w:style>
  <w:style w:type="paragraph" w:customStyle="1" w:styleId="ConsPlusNormal">
    <w:name w:val="ConsPlusNormal"/>
    <w:link w:val="ConsPlusNormal0"/>
    <w:qFormat/>
    <w:rsid w:val="008528D0"/>
    <w:pPr>
      <w:widowControl w:val="0"/>
      <w:spacing w:after="0" w:line="240" w:lineRule="auto"/>
      <w:ind w:firstLine="720"/>
    </w:pPr>
    <w:rPr>
      <w:rFonts w:ascii="Arial" w:eastAsia="Times New Roman" w:hAnsi="Arial" w:cs="Times New Roman"/>
      <w:color w:val="000000"/>
      <w:szCs w:val="20"/>
      <w:lang w:eastAsia="ru-RU"/>
    </w:rPr>
  </w:style>
  <w:style w:type="character" w:customStyle="1" w:styleId="ConsPlusNormal0">
    <w:name w:val="ConsPlusNormal Знак"/>
    <w:link w:val="ConsPlusNormal"/>
    <w:rsid w:val="008528D0"/>
    <w:rPr>
      <w:rFonts w:ascii="Arial" w:eastAsia="Times New Roman" w:hAnsi="Arial" w:cs="Times New Roman"/>
      <w:color w:val="000000"/>
      <w:szCs w:val="20"/>
      <w:lang w:eastAsia="ru-RU"/>
    </w:rPr>
  </w:style>
  <w:style w:type="paragraph" w:customStyle="1" w:styleId="ConsPlusNonformat">
    <w:name w:val="ConsPlusNonformat"/>
    <w:link w:val="ConsPlusNonformat0"/>
    <w:qFormat/>
    <w:rsid w:val="008528D0"/>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0">
    <w:name w:val="ConsPlusNonformat Знак"/>
    <w:basedOn w:val="a2"/>
    <w:link w:val="ConsPlusNonformat"/>
    <w:locked/>
    <w:rsid w:val="008528D0"/>
    <w:rPr>
      <w:rFonts w:ascii="Courier New" w:eastAsia="Times New Roman" w:hAnsi="Courier New" w:cs="Times New Roman"/>
      <w:color w:val="000000"/>
      <w:sz w:val="20"/>
      <w:szCs w:val="20"/>
      <w:lang w:eastAsia="ru-RU"/>
    </w:rPr>
  </w:style>
  <w:style w:type="paragraph" w:customStyle="1" w:styleId="Web">
    <w:name w:val="Обычный (Web)"/>
    <w:basedOn w:val="a1"/>
    <w:qFormat/>
    <w:rsid w:val="008528D0"/>
    <w:pPr>
      <w:spacing w:before="200" w:after="200"/>
      <w:ind w:left="200" w:right="200"/>
    </w:pPr>
    <w:rPr>
      <w:rFonts w:ascii="Calibri" w:hAnsi="Calibri"/>
      <w:color w:val="000000"/>
      <w:szCs w:val="20"/>
    </w:rPr>
  </w:style>
  <w:style w:type="paragraph" w:styleId="34">
    <w:name w:val="Body Text Indent 3"/>
    <w:basedOn w:val="a1"/>
    <w:link w:val="35"/>
    <w:uiPriority w:val="99"/>
    <w:rsid w:val="008528D0"/>
    <w:pPr>
      <w:spacing w:after="120"/>
      <w:ind w:left="283"/>
      <w:jc w:val="both"/>
    </w:pPr>
    <w:rPr>
      <w:rFonts w:ascii="Calibri" w:hAnsi="Calibri"/>
      <w:color w:val="000000"/>
      <w:sz w:val="16"/>
      <w:szCs w:val="20"/>
    </w:rPr>
  </w:style>
  <w:style w:type="character" w:customStyle="1" w:styleId="35">
    <w:name w:val="Основной текст с отступом 3 Знак"/>
    <w:basedOn w:val="a2"/>
    <w:link w:val="34"/>
    <w:uiPriority w:val="99"/>
    <w:rsid w:val="008528D0"/>
    <w:rPr>
      <w:rFonts w:ascii="Calibri" w:eastAsia="Times New Roman" w:hAnsi="Calibri" w:cs="Times New Roman"/>
      <w:color w:val="000000"/>
      <w:sz w:val="16"/>
      <w:szCs w:val="20"/>
      <w:lang w:eastAsia="ru-RU"/>
    </w:rPr>
  </w:style>
  <w:style w:type="paragraph" w:customStyle="1" w:styleId="112">
    <w:name w:val="1.1 подпункт Знак Знак Знак"/>
    <w:basedOn w:val="a1"/>
    <w:uiPriority w:val="99"/>
    <w:qFormat/>
    <w:rsid w:val="008528D0"/>
    <w:pPr>
      <w:widowControl w:val="0"/>
      <w:tabs>
        <w:tab w:val="left" w:pos="432"/>
      </w:tabs>
      <w:spacing w:before="120"/>
      <w:ind w:left="432" w:hanging="432"/>
      <w:jc w:val="both"/>
      <w:outlineLvl w:val="1"/>
    </w:pPr>
    <w:rPr>
      <w:rFonts w:ascii="Arial" w:hAnsi="Arial"/>
      <w:b/>
      <w:i/>
      <w:color w:val="000000"/>
      <w:sz w:val="28"/>
      <w:szCs w:val="20"/>
    </w:rPr>
  </w:style>
  <w:style w:type="paragraph" w:customStyle="1" w:styleId="113">
    <w:name w:val="1.1 подпункт Знак Знак"/>
    <w:basedOn w:val="a1"/>
    <w:uiPriority w:val="99"/>
    <w:qFormat/>
    <w:rsid w:val="008528D0"/>
    <w:pPr>
      <w:widowControl w:val="0"/>
      <w:tabs>
        <w:tab w:val="left" w:pos="432"/>
      </w:tabs>
      <w:spacing w:before="120"/>
      <w:ind w:left="432" w:hanging="432"/>
      <w:jc w:val="both"/>
      <w:outlineLvl w:val="1"/>
    </w:pPr>
    <w:rPr>
      <w:rFonts w:ascii="Arial" w:hAnsi="Arial"/>
      <w:b/>
      <w:i/>
      <w:color w:val="000000"/>
      <w:sz w:val="28"/>
      <w:szCs w:val="20"/>
    </w:rPr>
  </w:style>
  <w:style w:type="paragraph" w:customStyle="1" w:styleId="afc">
    <w:name w:val="Îáû÷íûé"/>
    <w:qFormat/>
    <w:rsid w:val="008528D0"/>
    <w:pPr>
      <w:spacing w:after="0" w:line="240" w:lineRule="auto"/>
    </w:pPr>
    <w:rPr>
      <w:rFonts w:ascii="Calibri" w:eastAsia="Times New Roman" w:hAnsi="Calibri" w:cs="Times New Roman"/>
      <w:color w:val="000000"/>
      <w:sz w:val="20"/>
      <w:szCs w:val="20"/>
      <w:lang w:eastAsia="ru-RU"/>
    </w:rPr>
  </w:style>
  <w:style w:type="paragraph" w:customStyle="1" w:styleId="afd">
    <w:name w:val="Знак Знак Знак Знак Знак Знак"/>
    <w:basedOn w:val="a1"/>
    <w:uiPriority w:val="99"/>
    <w:qFormat/>
    <w:rsid w:val="008528D0"/>
    <w:pPr>
      <w:spacing w:before="100" w:beforeAutospacing="1" w:after="100" w:afterAutospacing="1"/>
    </w:pPr>
    <w:rPr>
      <w:rFonts w:ascii="Tahoma" w:hAnsi="Tahoma"/>
      <w:color w:val="000000"/>
      <w:sz w:val="20"/>
      <w:szCs w:val="20"/>
    </w:rPr>
  </w:style>
  <w:style w:type="paragraph" w:customStyle="1" w:styleId="afe">
    <w:name w:val="Примечания"/>
    <w:basedOn w:val="a1"/>
    <w:next w:val="2"/>
    <w:uiPriority w:val="99"/>
    <w:qFormat/>
    <w:rsid w:val="008528D0"/>
    <w:rPr>
      <w:rFonts w:ascii="Calibri" w:hAnsi="Calibri"/>
      <w:color w:val="000000"/>
      <w:szCs w:val="20"/>
      <w:vertAlign w:val="superscript"/>
    </w:rPr>
  </w:style>
  <w:style w:type="paragraph" w:customStyle="1" w:styleId="aff">
    <w:name w:val="Для шапки"/>
    <w:uiPriority w:val="99"/>
    <w:qFormat/>
    <w:rsid w:val="008528D0"/>
    <w:pPr>
      <w:spacing w:after="0" w:line="240" w:lineRule="auto"/>
      <w:ind w:right="-142"/>
      <w:jc w:val="both"/>
    </w:pPr>
    <w:rPr>
      <w:rFonts w:ascii="Calibri" w:eastAsia="Times New Roman" w:hAnsi="Calibri" w:cs="Times New Roman"/>
      <w:color w:val="000000"/>
      <w:szCs w:val="20"/>
      <w:lang w:eastAsia="ru-RU"/>
    </w:rPr>
  </w:style>
  <w:style w:type="paragraph" w:styleId="aff0">
    <w:name w:val="Document Map"/>
    <w:basedOn w:val="a1"/>
    <w:link w:val="aff1"/>
    <w:semiHidden/>
    <w:rsid w:val="008528D0"/>
    <w:pPr>
      <w:spacing w:after="60"/>
      <w:jc w:val="both"/>
    </w:pPr>
    <w:rPr>
      <w:rFonts w:ascii="Tahoma" w:hAnsi="Tahoma"/>
      <w:color w:val="000000"/>
      <w:sz w:val="16"/>
      <w:szCs w:val="20"/>
    </w:rPr>
  </w:style>
  <w:style w:type="character" w:customStyle="1" w:styleId="aff1">
    <w:name w:val="Схема документа Знак"/>
    <w:basedOn w:val="a2"/>
    <w:link w:val="aff0"/>
    <w:semiHidden/>
    <w:rsid w:val="008528D0"/>
    <w:rPr>
      <w:rFonts w:ascii="Tahoma" w:eastAsia="Times New Roman" w:hAnsi="Tahoma" w:cs="Times New Roman"/>
      <w:color w:val="000000"/>
      <w:sz w:val="16"/>
      <w:szCs w:val="20"/>
      <w:lang w:eastAsia="ru-RU"/>
    </w:rPr>
  </w:style>
  <w:style w:type="paragraph" w:styleId="aff2">
    <w:name w:val="List"/>
    <w:basedOn w:val="a1"/>
    <w:rsid w:val="008528D0"/>
    <w:pPr>
      <w:spacing w:after="60"/>
      <w:ind w:left="283" w:hanging="283"/>
      <w:jc w:val="both"/>
    </w:pPr>
    <w:rPr>
      <w:rFonts w:ascii="Calibri" w:hAnsi="Calibri"/>
      <w:color w:val="000000"/>
      <w:szCs w:val="20"/>
    </w:rPr>
  </w:style>
  <w:style w:type="paragraph" w:customStyle="1" w:styleId="aff3">
    <w:name w:val="основной текст Знак"/>
    <w:basedOn w:val="a1"/>
    <w:link w:val="aff4"/>
    <w:qFormat/>
    <w:rsid w:val="008528D0"/>
    <w:pPr>
      <w:tabs>
        <w:tab w:val="left" w:pos="1560"/>
        <w:tab w:val="left" w:pos="1985"/>
      </w:tabs>
      <w:spacing w:line="360" w:lineRule="auto"/>
      <w:ind w:firstLine="544"/>
      <w:jc w:val="both"/>
    </w:pPr>
    <w:rPr>
      <w:rFonts w:ascii="Calibri" w:hAnsi="Calibri"/>
      <w:color w:val="000000"/>
      <w:sz w:val="28"/>
      <w:szCs w:val="20"/>
    </w:rPr>
  </w:style>
  <w:style w:type="character" w:customStyle="1" w:styleId="aff4">
    <w:name w:val="основной текст Знак Знак"/>
    <w:basedOn w:val="a2"/>
    <w:link w:val="aff3"/>
    <w:rsid w:val="008528D0"/>
    <w:rPr>
      <w:rFonts w:ascii="Calibri" w:eastAsia="Times New Roman" w:hAnsi="Calibri" w:cs="Times New Roman"/>
      <w:color w:val="000000"/>
      <w:sz w:val="28"/>
      <w:szCs w:val="20"/>
      <w:lang w:eastAsia="ru-RU"/>
    </w:rPr>
  </w:style>
  <w:style w:type="paragraph" w:customStyle="1" w:styleId="15">
    <w:name w:val="Знак1"/>
    <w:basedOn w:val="a1"/>
    <w:rsid w:val="008528D0"/>
    <w:pPr>
      <w:spacing w:after="160" w:line="240" w:lineRule="exact"/>
    </w:pPr>
    <w:rPr>
      <w:rFonts w:ascii="Verdana" w:hAnsi="Verdana"/>
      <w:color w:val="000000"/>
      <w:sz w:val="20"/>
      <w:szCs w:val="20"/>
    </w:rPr>
  </w:style>
  <w:style w:type="paragraph" w:customStyle="1" w:styleId="211">
    <w:name w:val="Основной текст с отступом 21"/>
    <w:basedOn w:val="a1"/>
    <w:uiPriority w:val="99"/>
    <w:qFormat/>
    <w:rsid w:val="008528D0"/>
    <w:pPr>
      <w:widowControl w:val="0"/>
      <w:suppressAutoHyphens/>
      <w:ind w:left="-851" w:firstLine="284"/>
      <w:jc w:val="both"/>
    </w:pPr>
    <w:rPr>
      <w:rFonts w:ascii="Calibri" w:hAnsi="Calibri"/>
      <w:color w:val="000000"/>
      <w:sz w:val="28"/>
      <w:szCs w:val="20"/>
    </w:rPr>
  </w:style>
  <w:style w:type="paragraph" w:customStyle="1" w:styleId="16">
    <w:name w:val="заголовок 1"/>
    <w:basedOn w:val="a1"/>
    <w:next w:val="a1"/>
    <w:uiPriority w:val="99"/>
    <w:qFormat/>
    <w:rsid w:val="008528D0"/>
    <w:pPr>
      <w:keepNext/>
      <w:widowControl w:val="0"/>
      <w:jc w:val="center"/>
    </w:pPr>
    <w:rPr>
      <w:rFonts w:ascii="Calibri" w:hAnsi="Calibri"/>
      <w:b/>
      <w:color w:val="000000"/>
      <w:sz w:val="20"/>
      <w:szCs w:val="20"/>
    </w:rPr>
  </w:style>
  <w:style w:type="paragraph" w:customStyle="1" w:styleId="-">
    <w:name w:val="Контракт-пункт"/>
    <w:basedOn w:val="a1"/>
    <w:uiPriority w:val="99"/>
    <w:qFormat/>
    <w:rsid w:val="008528D0"/>
    <w:pPr>
      <w:tabs>
        <w:tab w:val="left" w:pos="360"/>
      </w:tabs>
      <w:jc w:val="both"/>
    </w:pPr>
    <w:rPr>
      <w:rFonts w:ascii="Calibri" w:hAnsi="Calibri"/>
      <w:color w:val="000000"/>
      <w:szCs w:val="20"/>
    </w:rPr>
  </w:style>
  <w:style w:type="paragraph" w:customStyle="1" w:styleId="aff5">
    <w:name w:val="Обычный.Нормальный абзац"/>
    <w:uiPriority w:val="99"/>
    <w:qFormat/>
    <w:rsid w:val="008528D0"/>
    <w:pPr>
      <w:widowControl w:val="0"/>
      <w:spacing w:after="0" w:line="240" w:lineRule="auto"/>
      <w:ind w:firstLine="709"/>
      <w:jc w:val="both"/>
    </w:pPr>
    <w:rPr>
      <w:rFonts w:ascii="Calibri" w:eastAsia="Times New Roman" w:hAnsi="Calibri" w:cs="Times New Roman"/>
      <w:color w:val="000000"/>
      <w:sz w:val="24"/>
      <w:szCs w:val="20"/>
      <w:lang w:eastAsia="ru-RU"/>
    </w:rPr>
  </w:style>
  <w:style w:type="paragraph" w:customStyle="1" w:styleId="17">
    <w:name w:val="???????1"/>
    <w:uiPriority w:val="99"/>
    <w:qFormat/>
    <w:rsid w:val="008528D0"/>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1"/>
    <w:uiPriority w:val="99"/>
    <w:qFormat/>
    <w:rsid w:val="008528D0"/>
    <w:pPr>
      <w:tabs>
        <w:tab w:val="left" w:pos="643"/>
        <w:tab w:val="left" w:pos="720"/>
      </w:tabs>
      <w:spacing w:after="160" w:line="240" w:lineRule="exact"/>
      <w:ind w:left="360" w:hanging="360"/>
    </w:pPr>
    <w:rPr>
      <w:rFonts w:ascii="Verdana" w:hAnsi="Verdana"/>
      <w:color w:val="000000"/>
      <w:sz w:val="20"/>
      <w:szCs w:val="20"/>
    </w:rPr>
  </w:style>
  <w:style w:type="paragraph" w:customStyle="1" w:styleId="aff6">
    <w:name w:val="Нормальный"/>
    <w:uiPriority w:val="99"/>
    <w:qFormat/>
    <w:rsid w:val="008528D0"/>
    <w:pPr>
      <w:spacing w:after="0" w:line="240" w:lineRule="auto"/>
    </w:pPr>
    <w:rPr>
      <w:rFonts w:ascii="NTTierce" w:eastAsia="Times New Roman" w:hAnsi="NTTierce" w:cs="Times New Roman"/>
      <w:color w:val="000000"/>
      <w:sz w:val="24"/>
      <w:szCs w:val="20"/>
      <w:lang w:eastAsia="ru-RU"/>
    </w:rPr>
  </w:style>
  <w:style w:type="paragraph" w:customStyle="1" w:styleId="27">
    <w:name w:val="Знак Знак Знак2 Знак"/>
    <w:basedOn w:val="a1"/>
    <w:uiPriority w:val="99"/>
    <w:qFormat/>
    <w:rsid w:val="008528D0"/>
    <w:pPr>
      <w:widowControl w:val="0"/>
      <w:spacing w:after="160" w:line="240" w:lineRule="exact"/>
      <w:jc w:val="right"/>
    </w:pPr>
    <w:rPr>
      <w:rFonts w:ascii="Calibri" w:hAnsi="Calibri"/>
      <w:color w:val="000000"/>
      <w:sz w:val="20"/>
      <w:szCs w:val="20"/>
    </w:rPr>
  </w:style>
  <w:style w:type="paragraph" w:customStyle="1" w:styleId="ConsNonformat">
    <w:name w:val="ConsNonformat"/>
    <w:uiPriority w:val="99"/>
    <w:qFormat/>
    <w:rsid w:val="008528D0"/>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1"/>
    <w:uiPriority w:val="99"/>
    <w:qFormat/>
    <w:rsid w:val="008528D0"/>
    <w:pPr>
      <w:spacing w:after="160"/>
    </w:pPr>
    <w:rPr>
      <w:rFonts w:ascii="Arial" w:hAnsi="Arial"/>
      <w:b/>
      <w:color w:val="FFFFFF"/>
      <w:sz w:val="32"/>
      <w:szCs w:val="20"/>
    </w:rPr>
  </w:style>
  <w:style w:type="paragraph" w:customStyle="1" w:styleId="aff7">
    <w:name w:val="Знак Знак Знак Знак Знак Знак Знак Знак Знак"/>
    <w:basedOn w:val="a1"/>
    <w:uiPriority w:val="99"/>
    <w:qFormat/>
    <w:rsid w:val="008528D0"/>
    <w:pPr>
      <w:widowControl w:val="0"/>
      <w:spacing w:after="160" w:line="240" w:lineRule="exact"/>
      <w:jc w:val="right"/>
    </w:pPr>
    <w:rPr>
      <w:rFonts w:ascii="Calibri" w:hAnsi="Calibri"/>
      <w:color w:val="000000"/>
      <w:sz w:val="20"/>
      <w:szCs w:val="20"/>
    </w:rPr>
  </w:style>
  <w:style w:type="paragraph" w:styleId="28">
    <w:name w:val="List 2"/>
    <w:basedOn w:val="a1"/>
    <w:rsid w:val="008528D0"/>
    <w:pPr>
      <w:spacing w:after="60"/>
      <w:ind w:left="566" w:hanging="283"/>
      <w:jc w:val="both"/>
    </w:pPr>
    <w:rPr>
      <w:rFonts w:ascii="Calibri" w:hAnsi="Calibri"/>
      <w:color w:val="000000"/>
      <w:szCs w:val="20"/>
    </w:rPr>
  </w:style>
  <w:style w:type="character" w:customStyle="1" w:styleId="a6">
    <w:name w:val="Абзац списка Знак"/>
    <w:link w:val="a5"/>
    <w:uiPriority w:val="34"/>
    <w:locked/>
    <w:rsid w:val="008528D0"/>
    <w:rPr>
      <w:rFonts w:ascii="Times New Roman" w:eastAsia="Times New Roman" w:hAnsi="Times New Roman" w:cs="Times New Roman"/>
      <w:sz w:val="28"/>
      <w:szCs w:val="28"/>
      <w:lang w:eastAsia="ru-RU"/>
    </w:rPr>
  </w:style>
  <w:style w:type="paragraph" w:customStyle="1" w:styleId="36">
    <w:name w:val="3"/>
    <w:basedOn w:val="a1"/>
    <w:uiPriority w:val="99"/>
    <w:qFormat/>
    <w:rsid w:val="008528D0"/>
    <w:pPr>
      <w:spacing w:before="200" w:after="200"/>
      <w:ind w:left="200" w:right="200"/>
    </w:pPr>
    <w:rPr>
      <w:rFonts w:ascii="Calibri" w:hAnsi="Calibri"/>
      <w:color w:val="000000"/>
      <w:szCs w:val="20"/>
    </w:rPr>
  </w:style>
  <w:style w:type="paragraph" w:styleId="aff8">
    <w:name w:val="endnote text"/>
    <w:basedOn w:val="a1"/>
    <w:link w:val="aff9"/>
    <w:semiHidden/>
    <w:rsid w:val="008528D0"/>
    <w:rPr>
      <w:rFonts w:ascii="Calibri" w:hAnsi="Calibri"/>
      <w:color w:val="000000"/>
      <w:sz w:val="20"/>
      <w:szCs w:val="20"/>
    </w:rPr>
  </w:style>
  <w:style w:type="character" w:customStyle="1" w:styleId="aff9">
    <w:name w:val="Текст концевой сноски Знак"/>
    <w:basedOn w:val="a2"/>
    <w:link w:val="aff8"/>
    <w:semiHidden/>
    <w:rsid w:val="008528D0"/>
    <w:rPr>
      <w:rFonts w:ascii="Calibri" w:eastAsia="Times New Roman" w:hAnsi="Calibri" w:cs="Times New Roman"/>
      <w:color w:val="000000"/>
      <w:sz w:val="20"/>
      <w:szCs w:val="20"/>
      <w:lang w:eastAsia="ru-RU"/>
    </w:rPr>
  </w:style>
  <w:style w:type="character" w:customStyle="1" w:styleId="18">
    <w:name w:val="Номер строки1"/>
    <w:basedOn w:val="a2"/>
    <w:semiHidden/>
    <w:rsid w:val="008528D0"/>
  </w:style>
  <w:style w:type="character" w:styleId="affa">
    <w:name w:val="Hyperlink"/>
    <w:basedOn w:val="a2"/>
    <w:rsid w:val="008528D0"/>
    <w:rPr>
      <w:color w:val="0000FF"/>
      <w:u w:val="single"/>
    </w:rPr>
  </w:style>
  <w:style w:type="character" w:customStyle="1" w:styleId="affb">
    <w:name w:val="Цветовое выделение"/>
    <w:rsid w:val="008528D0"/>
    <w:rPr>
      <w:b/>
      <w:color w:val="000080"/>
    </w:rPr>
  </w:style>
  <w:style w:type="character" w:customStyle="1" w:styleId="affc">
    <w:name w:val="Гипертекстовая ссылка"/>
    <w:basedOn w:val="affb"/>
    <w:rsid w:val="008528D0"/>
    <w:rPr>
      <w:b/>
      <w:color w:val="008000"/>
      <w:u w:val="single"/>
    </w:rPr>
  </w:style>
  <w:style w:type="character" w:styleId="affd">
    <w:name w:val="FollowedHyperlink"/>
    <w:basedOn w:val="a2"/>
    <w:rsid w:val="008528D0"/>
    <w:rPr>
      <w:color w:val="800080"/>
      <w:u w:val="single"/>
    </w:rPr>
  </w:style>
  <w:style w:type="character" w:customStyle="1" w:styleId="postbody">
    <w:name w:val="postbody"/>
    <w:basedOn w:val="a2"/>
    <w:rsid w:val="008528D0"/>
  </w:style>
  <w:style w:type="character" w:customStyle="1" w:styleId="affe">
    <w:name w:val="номе"/>
    <w:basedOn w:val="a2"/>
    <w:rsid w:val="008528D0"/>
  </w:style>
  <w:style w:type="character" w:customStyle="1" w:styleId="afff">
    <w:name w:val="Знак"/>
    <w:basedOn w:val="a2"/>
    <w:rsid w:val="008528D0"/>
    <w:rPr>
      <w:rFonts w:ascii="Arial" w:hAnsi="Arial"/>
      <w:b/>
      <w:sz w:val="20"/>
    </w:rPr>
  </w:style>
  <w:style w:type="character" w:styleId="afff0">
    <w:name w:val="endnote reference"/>
    <w:basedOn w:val="a2"/>
    <w:semiHidden/>
    <w:rsid w:val="008528D0"/>
    <w:rPr>
      <w:vertAlign w:val="superscript"/>
    </w:rPr>
  </w:style>
  <w:style w:type="character" w:styleId="afff1">
    <w:name w:val="footnote reference"/>
    <w:basedOn w:val="a2"/>
    <w:uiPriority w:val="99"/>
    <w:rsid w:val="008528D0"/>
    <w:rPr>
      <w:vertAlign w:val="superscript"/>
    </w:rPr>
  </w:style>
  <w:style w:type="table" w:styleId="19">
    <w:name w:val="Table Simple 1"/>
    <w:basedOn w:val="a3"/>
    <w:rsid w:val="008528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Стиль_таб2"/>
    <w:basedOn w:val="a1"/>
    <w:uiPriority w:val="99"/>
    <w:semiHidden/>
    <w:qFormat/>
    <w:rsid w:val="008528D0"/>
    <w:pPr>
      <w:widowControl w:val="0"/>
      <w:spacing w:before="120" w:after="120"/>
      <w:jc w:val="both"/>
    </w:pPr>
    <w:rPr>
      <w:szCs w:val="20"/>
    </w:rPr>
  </w:style>
  <w:style w:type="character" w:customStyle="1" w:styleId="1a">
    <w:name w:val="Основной шрифт абзаца1"/>
    <w:rsid w:val="008528D0"/>
    <w:rPr>
      <w:sz w:val="24"/>
    </w:rPr>
  </w:style>
  <w:style w:type="paragraph" w:styleId="afff2">
    <w:name w:val="Note Heading"/>
    <w:basedOn w:val="a1"/>
    <w:next w:val="a1"/>
    <w:link w:val="afff3"/>
    <w:rsid w:val="008528D0"/>
    <w:pPr>
      <w:spacing w:after="60"/>
      <w:jc w:val="both"/>
    </w:pPr>
  </w:style>
  <w:style w:type="character" w:customStyle="1" w:styleId="afff3">
    <w:name w:val="Заголовок записки Знак"/>
    <w:basedOn w:val="a2"/>
    <w:link w:val="afff2"/>
    <w:rsid w:val="008528D0"/>
    <w:rPr>
      <w:rFonts w:ascii="Times New Roman" w:eastAsia="Times New Roman" w:hAnsi="Times New Roman" w:cs="Times New Roman"/>
      <w:sz w:val="24"/>
      <w:szCs w:val="24"/>
      <w:lang w:eastAsia="ru-RU"/>
    </w:rPr>
  </w:style>
  <w:style w:type="paragraph" w:customStyle="1" w:styleId="afff4">
    <w:name w:val="Подраздел"/>
    <w:basedOn w:val="a1"/>
    <w:uiPriority w:val="99"/>
    <w:qFormat/>
    <w:rsid w:val="008528D0"/>
    <w:pPr>
      <w:suppressAutoHyphens/>
      <w:spacing w:before="240" w:after="120"/>
      <w:jc w:val="center"/>
    </w:pPr>
    <w:rPr>
      <w:rFonts w:ascii="TimesDL" w:hAnsi="TimesDL" w:cs="TimesDL"/>
      <w:b/>
      <w:bCs/>
      <w:smallCaps/>
      <w:spacing w:val="-2"/>
    </w:rPr>
  </w:style>
  <w:style w:type="paragraph" w:customStyle="1" w:styleId="western">
    <w:name w:val="western"/>
    <w:basedOn w:val="a1"/>
    <w:uiPriority w:val="99"/>
    <w:qFormat/>
    <w:rsid w:val="008528D0"/>
    <w:pPr>
      <w:spacing w:before="100" w:beforeAutospacing="1" w:after="100" w:afterAutospacing="1"/>
    </w:pPr>
  </w:style>
  <w:style w:type="paragraph" w:customStyle="1" w:styleId="Default">
    <w:name w:val="Default"/>
    <w:uiPriority w:val="99"/>
    <w:qFormat/>
    <w:rsid w:val="008528D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Основной текст1"/>
    <w:basedOn w:val="a1"/>
    <w:uiPriority w:val="99"/>
    <w:qFormat/>
    <w:rsid w:val="008528D0"/>
    <w:pPr>
      <w:widowControl w:val="0"/>
      <w:jc w:val="both"/>
    </w:pPr>
    <w:rPr>
      <w:rFonts w:ascii="Calibri" w:hAnsi="Calibri"/>
      <w:szCs w:val="20"/>
    </w:rPr>
  </w:style>
  <w:style w:type="paragraph" w:customStyle="1" w:styleId="afff5">
    <w:name w:val="Содержимое таблицы"/>
    <w:basedOn w:val="a1"/>
    <w:uiPriority w:val="99"/>
    <w:qFormat/>
    <w:rsid w:val="008528D0"/>
    <w:pPr>
      <w:suppressLineNumbers/>
      <w:suppressAutoHyphens/>
    </w:pPr>
    <w:rPr>
      <w:lang w:eastAsia="ar-SA"/>
    </w:rPr>
  </w:style>
  <w:style w:type="character" w:customStyle="1" w:styleId="37">
    <w:name w:val="Основной шрифт абзаца3"/>
    <w:rsid w:val="008528D0"/>
    <w:rPr>
      <w:sz w:val="24"/>
    </w:rPr>
  </w:style>
  <w:style w:type="character" w:styleId="afff6">
    <w:name w:val="Strong"/>
    <w:basedOn w:val="a2"/>
    <w:uiPriority w:val="22"/>
    <w:qFormat/>
    <w:rsid w:val="008528D0"/>
    <w:rPr>
      <w:b/>
      <w:bCs/>
    </w:rPr>
  </w:style>
  <w:style w:type="paragraph" w:customStyle="1" w:styleId="afff7">
    <w:name w:val="Обычный.Название подразделения"/>
    <w:uiPriority w:val="99"/>
    <w:qFormat/>
    <w:rsid w:val="008528D0"/>
    <w:pPr>
      <w:spacing w:after="0" w:line="240" w:lineRule="auto"/>
    </w:pPr>
    <w:rPr>
      <w:rFonts w:ascii="SchoolBook" w:eastAsia="Times New Roman" w:hAnsi="SchoolBook" w:cs="Times New Roman"/>
      <w:sz w:val="28"/>
      <w:szCs w:val="20"/>
      <w:lang w:eastAsia="ru-RU"/>
    </w:rPr>
  </w:style>
  <w:style w:type="paragraph" w:styleId="afff8">
    <w:name w:val="No Spacing"/>
    <w:link w:val="afff9"/>
    <w:qFormat/>
    <w:rsid w:val="008528D0"/>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rsid w:val="008528D0"/>
    <w:rPr>
      <w:rFonts w:ascii="Calibri" w:eastAsia="Times New Roman" w:hAnsi="Calibri" w:cs="Times New Roman"/>
      <w:lang w:eastAsia="ru-RU"/>
    </w:rPr>
  </w:style>
  <w:style w:type="table" w:styleId="afffa">
    <w:name w:val="Table Grid"/>
    <w:basedOn w:val="a3"/>
    <w:uiPriority w:val="39"/>
    <w:rsid w:val="008528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шрифт абзаца2"/>
    <w:rsid w:val="008528D0"/>
  </w:style>
  <w:style w:type="paragraph" w:customStyle="1" w:styleId="38">
    <w:name w:val="Обычный3"/>
    <w:qFormat/>
    <w:rsid w:val="008528D0"/>
    <w:pPr>
      <w:spacing w:after="0" w:line="240" w:lineRule="auto"/>
      <w:jc w:val="both"/>
    </w:pPr>
    <w:rPr>
      <w:rFonts w:ascii="Times New Roman" w:eastAsia="Times New Roman" w:hAnsi="Times New Roman" w:cs="Times New Roman"/>
      <w:color w:val="000000"/>
      <w:szCs w:val="20"/>
      <w:lang w:eastAsia="ru-RU"/>
    </w:rPr>
  </w:style>
  <w:style w:type="character" w:customStyle="1" w:styleId="apple-converted-space">
    <w:name w:val="apple-converted-space"/>
    <w:basedOn w:val="a2"/>
    <w:rsid w:val="008528D0"/>
  </w:style>
  <w:style w:type="character" w:customStyle="1" w:styleId="1c">
    <w:name w:val="Название Знак1"/>
    <w:aliases w:val="Знак1 Знак1"/>
    <w:basedOn w:val="a2"/>
    <w:uiPriority w:val="10"/>
    <w:locked/>
    <w:rsid w:val="008528D0"/>
    <w:rPr>
      <w:b/>
      <w:bCs/>
      <w:sz w:val="28"/>
      <w:szCs w:val="28"/>
    </w:rPr>
  </w:style>
  <w:style w:type="character" w:styleId="afffb">
    <w:name w:val="Emphasis"/>
    <w:basedOn w:val="a2"/>
    <w:uiPriority w:val="20"/>
    <w:qFormat/>
    <w:rsid w:val="008528D0"/>
    <w:rPr>
      <w:i/>
      <w:iCs/>
    </w:rPr>
  </w:style>
  <w:style w:type="paragraph" w:customStyle="1" w:styleId="2b">
    <w:name w:val="Обычный2"/>
    <w:qFormat/>
    <w:rsid w:val="008528D0"/>
    <w:pPr>
      <w:spacing w:after="0" w:line="240" w:lineRule="auto"/>
      <w:jc w:val="both"/>
    </w:pPr>
    <w:rPr>
      <w:rFonts w:ascii="Times New Roman" w:eastAsia="Times New Roman" w:hAnsi="Times New Roman" w:cs="Times New Roman"/>
      <w:color w:val="000000"/>
      <w:szCs w:val="20"/>
      <w:lang w:eastAsia="ru-RU"/>
    </w:rPr>
  </w:style>
  <w:style w:type="paragraph" w:customStyle="1" w:styleId="xl33">
    <w:name w:val="xl33"/>
    <w:basedOn w:val="a1"/>
    <w:uiPriority w:val="99"/>
    <w:qFormat/>
    <w:rsid w:val="008528D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afffc">
    <w:name w:val="Пункт"/>
    <w:basedOn w:val="a1"/>
    <w:qFormat/>
    <w:rsid w:val="008528D0"/>
    <w:pPr>
      <w:tabs>
        <w:tab w:val="left" w:pos="1980"/>
      </w:tabs>
      <w:suppressAutoHyphens/>
      <w:ind w:left="1404" w:hanging="504"/>
      <w:jc w:val="both"/>
    </w:pPr>
    <w:rPr>
      <w:szCs w:val="28"/>
      <w:lang w:eastAsia="ar-SA"/>
    </w:rPr>
  </w:style>
  <w:style w:type="paragraph" w:customStyle="1" w:styleId="formattext">
    <w:name w:val="formattext"/>
    <w:basedOn w:val="a1"/>
    <w:qFormat/>
    <w:rsid w:val="008528D0"/>
    <w:pPr>
      <w:spacing w:before="100" w:beforeAutospacing="1" w:after="100" w:afterAutospacing="1"/>
      <w:ind w:firstLine="567"/>
      <w:jc w:val="both"/>
    </w:pPr>
  </w:style>
  <w:style w:type="paragraph" w:customStyle="1" w:styleId="afffd">
    <w:name w:val="Таблица текст"/>
    <w:basedOn w:val="a1"/>
    <w:uiPriority w:val="99"/>
    <w:qFormat/>
    <w:rsid w:val="008528D0"/>
    <w:pPr>
      <w:spacing w:before="40" w:after="40"/>
      <w:ind w:left="57" w:right="57"/>
    </w:pPr>
    <w:rPr>
      <w:sz w:val="22"/>
      <w:szCs w:val="22"/>
    </w:rPr>
  </w:style>
  <w:style w:type="character" w:customStyle="1" w:styleId="detail-text-title">
    <w:name w:val="detail-text-title"/>
    <w:basedOn w:val="a2"/>
    <w:rsid w:val="008528D0"/>
  </w:style>
  <w:style w:type="paragraph" w:customStyle="1" w:styleId="afffe">
    <w:name w:val="Нормальный (таблица)"/>
    <w:basedOn w:val="a1"/>
    <w:next w:val="a1"/>
    <w:uiPriority w:val="99"/>
    <w:qFormat/>
    <w:rsid w:val="008528D0"/>
    <w:pPr>
      <w:widowControl w:val="0"/>
      <w:autoSpaceDE w:val="0"/>
      <w:autoSpaceDN w:val="0"/>
      <w:adjustRightInd w:val="0"/>
      <w:jc w:val="both"/>
    </w:pPr>
    <w:rPr>
      <w:rFonts w:ascii="Arial" w:hAnsi="Arial" w:cs="Arial"/>
    </w:rPr>
  </w:style>
  <w:style w:type="paragraph" w:styleId="affff">
    <w:name w:val="caption"/>
    <w:basedOn w:val="a1"/>
    <w:uiPriority w:val="99"/>
    <w:qFormat/>
    <w:rsid w:val="008528D0"/>
    <w:pPr>
      <w:widowControl w:val="0"/>
      <w:jc w:val="center"/>
    </w:pPr>
    <w:rPr>
      <w:rFonts w:ascii="Calibri" w:hAnsi="Calibri"/>
      <w:szCs w:val="20"/>
    </w:rPr>
  </w:style>
  <w:style w:type="paragraph" w:customStyle="1" w:styleId="Pa20">
    <w:name w:val="Pa20"/>
    <w:basedOn w:val="a1"/>
    <w:next w:val="a1"/>
    <w:uiPriority w:val="99"/>
    <w:qFormat/>
    <w:rsid w:val="008528D0"/>
    <w:pPr>
      <w:autoSpaceDE w:val="0"/>
      <w:autoSpaceDN w:val="0"/>
      <w:adjustRightInd w:val="0"/>
      <w:spacing w:before="280" w:line="241" w:lineRule="atLeast"/>
    </w:pPr>
    <w:rPr>
      <w:rFonts w:ascii="GaramondC" w:hAnsi="GaramondC"/>
    </w:rPr>
  </w:style>
  <w:style w:type="paragraph" w:customStyle="1" w:styleId="Pa21">
    <w:name w:val="Pa21"/>
    <w:basedOn w:val="a1"/>
    <w:next w:val="a1"/>
    <w:uiPriority w:val="99"/>
    <w:qFormat/>
    <w:rsid w:val="008528D0"/>
    <w:pPr>
      <w:autoSpaceDE w:val="0"/>
      <w:autoSpaceDN w:val="0"/>
      <w:adjustRightInd w:val="0"/>
      <w:spacing w:before="120" w:line="211" w:lineRule="atLeast"/>
    </w:pPr>
    <w:rPr>
      <w:rFonts w:ascii="GaramondC" w:hAnsi="GaramondC"/>
    </w:rPr>
  </w:style>
  <w:style w:type="paragraph" w:customStyle="1" w:styleId="120">
    <w:name w:val="Обычный + 12 пт"/>
    <w:basedOn w:val="a1"/>
    <w:link w:val="121"/>
    <w:qFormat/>
    <w:rsid w:val="008528D0"/>
    <w:pPr>
      <w:shd w:val="clear" w:color="auto" w:fill="FFFFFF"/>
      <w:tabs>
        <w:tab w:val="left" w:pos="701"/>
      </w:tabs>
      <w:ind w:right="118"/>
      <w:jc w:val="both"/>
    </w:pPr>
    <w:rPr>
      <w:b/>
    </w:rPr>
  </w:style>
  <w:style w:type="character" w:customStyle="1" w:styleId="121">
    <w:name w:val="Обычный + 12 пт Знак"/>
    <w:link w:val="120"/>
    <w:locked/>
    <w:rsid w:val="008528D0"/>
    <w:rPr>
      <w:rFonts w:ascii="Times New Roman" w:eastAsia="Times New Roman" w:hAnsi="Times New Roman" w:cs="Times New Roman"/>
      <w:b/>
      <w:sz w:val="24"/>
      <w:szCs w:val="24"/>
      <w:shd w:val="clear" w:color="auto" w:fill="FFFFFF"/>
      <w:lang w:eastAsia="ru-RU"/>
    </w:rPr>
  </w:style>
  <w:style w:type="paragraph" w:customStyle="1" w:styleId="1d">
    <w:name w:val="Абзац списка1"/>
    <w:basedOn w:val="a1"/>
    <w:link w:val="ListParagraphChar"/>
    <w:rsid w:val="008528D0"/>
    <w:pPr>
      <w:ind w:left="720"/>
    </w:pPr>
    <w:rPr>
      <w:rFonts w:ascii="Calibri" w:hAnsi="Calibri" w:cs="Calibri"/>
      <w:sz w:val="22"/>
      <w:szCs w:val="22"/>
      <w:lang w:eastAsia="en-US"/>
    </w:rPr>
  </w:style>
  <w:style w:type="paragraph" w:customStyle="1" w:styleId="Normal1">
    <w:name w:val="Normal1"/>
    <w:uiPriority w:val="99"/>
    <w:qFormat/>
    <w:rsid w:val="008528D0"/>
    <w:pPr>
      <w:spacing w:after="0" w:line="240" w:lineRule="auto"/>
    </w:pPr>
    <w:rPr>
      <w:rFonts w:ascii="Arial" w:eastAsia="Times New Roman" w:hAnsi="Arial" w:cs="Times New Roman"/>
      <w:sz w:val="20"/>
      <w:szCs w:val="20"/>
      <w:lang w:eastAsia="ru-RU"/>
    </w:rPr>
  </w:style>
  <w:style w:type="paragraph" w:customStyle="1" w:styleId="Style6">
    <w:name w:val="Style6"/>
    <w:basedOn w:val="a1"/>
    <w:uiPriority w:val="99"/>
    <w:qFormat/>
    <w:rsid w:val="008528D0"/>
    <w:pPr>
      <w:widowControl w:val="0"/>
      <w:autoSpaceDE w:val="0"/>
      <w:autoSpaceDN w:val="0"/>
      <w:adjustRightInd w:val="0"/>
      <w:spacing w:line="258" w:lineRule="exact"/>
      <w:jc w:val="both"/>
    </w:pPr>
  </w:style>
  <w:style w:type="paragraph" w:customStyle="1" w:styleId="Style8">
    <w:name w:val="Style8"/>
    <w:basedOn w:val="a1"/>
    <w:uiPriority w:val="99"/>
    <w:qFormat/>
    <w:rsid w:val="008528D0"/>
    <w:pPr>
      <w:widowControl w:val="0"/>
      <w:autoSpaceDE w:val="0"/>
      <w:autoSpaceDN w:val="0"/>
      <w:adjustRightInd w:val="0"/>
    </w:pPr>
  </w:style>
  <w:style w:type="character" w:customStyle="1" w:styleId="FontStyle14">
    <w:name w:val="Font Style14"/>
    <w:rsid w:val="008528D0"/>
    <w:rPr>
      <w:rFonts w:ascii="Times New Roman" w:hAnsi="Times New Roman" w:cs="Times New Roman"/>
      <w:b/>
      <w:bCs/>
      <w:sz w:val="20"/>
      <w:szCs w:val="20"/>
    </w:rPr>
  </w:style>
  <w:style w:type="character" w:customStyle="1" w:styleId="FontStyle15">
    <w:name w:val="Font Style15"/>
    <w:rsid w:val="008528D0"/>
    <w:rPr>
      <w:rFonts w:ascii="Times New Roman" w:hAnsi="Times New Roman" w:cs="Times New Roman"/>
      <w:sz w:val="20"/>
      <w:szCs w:val="20"/>
    </w:rPr>
  </w:style>
  <w:style w:type="character" w:customStyle="1" w:styleId="71">
    <w:name w:val="Знак Знак7"/>
    <w:locked/>
    <w:rsid w:val="008528D0"/>
    <w:rPr>
      <w:rFonts w:cs="Times New Roman"/>
    </w:rPr>
  </w:style>
  <w:style w:type="character" w:customStyle="1" w:styleId="ListParagraphChar">
    <w:name w:val="List Paragraph Char"/>
    <w:link w:val="1d"/>
    <w:locked/>
    <w:rsid w:val="008528D0"/>
    <w:rPr>
      <w:rFonts w:ascii="Calibri" w:eastAsia="Times New Roman" w:hAnsi="Calibri" w:cs="Calibri"/>
    </w:rPr>
  </w:style>
  <w:style w:type="character" w:styleId="affff0">
    <w:name w:val="page number"/>
    <w:rsid w:val="008528D0"/>
    <w:rPr>
      <w:rFonts w:cs="Times New Roman"/>
    </w:rPr>
  </w:style>
  <w:style w:type="character" w:customStyle="1" w:styleId="FontStyle39">
    <w:name w:val="Font Style39"/>
    <w:rsid w:val="008528D0"/>
    <w:rPr>
      <w:rFonts w:ascii="Times New Roman" w:hAnsi="Times New Roman" w:cs="Times New Roman"/>
      <w:sz w:val="26"/>
      <w:szCs w:val="26"/>
    </w:rPr>
  </w:style>
  <w:style w:type="paragraph" w:customStyle="1" w:styleId="prodsize">
    <w:name w:val="prodsize"/>
    <w:basedOn w:val="a1"/>
    <w:uiPriority w:val="99"/>
    <w:qFormat/>
    <w:rsid w:val="008528D0"/>
    <w:pPr>
      <w:spacing w:before="100" w:beforeAutospacing="1" w:after="100" w:afterAutospacing="1"/>
    </w:pPr>
  </w:style>
  <w:style w:type="character" w:customStyle="1" w:styleId="value">
    <w:name w:val="value"/>
    <w:basedOn w:val="a2"/>
    <w:rsid w:val="008528D0"/>
  </w:style>
  <w:style w:type="paragraph" w:customStyle="1" w:styleId="prodprops">
    <w:name w:val="prodprops"/>
    <w:basedOn w:val="a1"/>
    <w:uiPriority w:val="99"/>
    <w:qFormat/>
    <w:rsid w:val="008528D0"/>
    <w:pPr>
      <w:spacing w:before="100" w:beforeAutospacing="1" w:after="100" w:afterAutospacing="1"/>
    </w:pPr>
  </w:style>
  <w:style w:type="paragraph" w:customStyle="1" w:styleId="affff1">
    <w:name w:val="Базовый"/>
    <w:uiPriority w:val="99"/>
    <w:qFormat/>
    <w:rsid w:val="008528D0"/>
    <w:pPr>
      <w:widowControl w:val="0"/>
      <w:tabs>
        <w:tab w:val="left" w:pos="706"/>
      </w:tabs>
      <w:suppressAutoHyphens/>
      <w:overflowPunct w:val="0"/>
      <w:spacing w:after="0" w:line="240" w:lineRule="auto"/>
    </w:pPr>
    <w:rPr>
      <w:rFonts w:ascii="Times New Roman" w:eastAsia="Calibri" w:hAnsi="Times New Roman" w:cs="Tahoma"/>
      <w:color w:val="00000A"/>
      <w:sz w:val="24"/>
      <w:szCs w:val="24"/>
      <w:lang w:eastAsia="ru-RU"/>
    </w:rPr>
  </w:style>
  <w:style w:type="paragraph" w:customStyle="1" w:styleId="affff2">
    <w:name w:val="Обычный + по ширине"/>
    <w:basedOn w:val="a1"/>
    <w:uiPriority w:val="99"/>
    <w:qFormat/>
    <w:rsid w:val="008528D0"/>
    <w:pPr>
      <w:jc w:val="both"/>
    </w:pPr>
  </w:style>
  <w:style w:type="paragraph" w:styleId="50">
    <w:name w:val="List Number 5"/>
    <w:basedOn w:val="a1"/>
    <w:rsid w:val="008528D0"/>
    <w:pPr>
      <w:numPr>
        <w:ilvl w:val="1"/>
        <w:numId w:val="4"/>
      </w:numPr>
      <w:tabs>
        <w:tab w:val="clear" w:pos="1440"/>
        <w:tab w:val="num" w:pos="880"/>
        <w:tab w:val="num" w:pos="1492"/>
      </w:tabs>
      <w:spacing w:after="60"/>
      <w:ind w:left="1492"/>
      <w:jc w:val="both"/>
    </w:pPr>
    <w:rPr>
      <w:szCs w:val="20"/>
    </w:rPr>
  </w:style>
  <w:style w:type="paragraph" w:customStyle="1" w:styleId="02statia2">
    <w:name w:val="02statia2"/>
    <w:basedOn w:val="a1"/>
    <w:uiPriority w:val="99"/>
    <w:qFormat/>
    <w:rsid w:val="008528D0"/>
    <w:pPr>
      <w:tabs>
        <w:tab w:val="num" w:pos="880"/>
      </w:tabs>
      <w:spacing w:before="120" w:line="320" w:lineRule="atLeast"/>
      <w:ind w:left="2020" w:hanging="880"/>
      <w:jc w:val="both"/>
    </w:pPr>
    <w:rPr>
      <w:rFonts w:ascii="GaramondNarrowC" w:eastAsia="Calibri" w:hAnsi="GaramondNarrowC"/>
      <w:color w:val="000000"/>
      <w:sz w:val="21"/>
      <w:szCs w:val="21"/>
    </w:rPr>
  </w:style>
  <w:style w:type="paragraph" w:customStyle="1" w:styleId="-0">
    <w:name w:val="Контракт-раздел"/>
    <w:basedOn w:val="a1"/>
    <w:next w:val="-"/>
    <w:uiPriority w:val="99"/>
    <w:qFormat/>
    <w:rsid w:val="008528D0"/>
    <w:pPr>
      <w:keepNext/>
      <w:tabs>
        <w:tab w:val="num" w:pos="0"/>
        <w:tab w:val="left" w:pos="540"/>
        <w:tab w:val="num" w:pos="1440"/>
      </w:tabs>
      <w:suppressAutoHyphens/>
      <w:spacing w:before="360" w:after="120"/>
      <w:jc w:val="center"/>
      <w:outlineLvl w:val="3"/>
    </w:pPr>
    <w:rPr>
      <w:rFonts w:eastAsia="Calibri"/>
      <w:b/>
      <w:bCs/>
      <w:caps/>
      <w:smallCaps/>
    </w:rPr>
  </w:style>
  <w:style w:type="paragraph" w:customStyle="1" w:styleId="-1">
    <w:name w:val="Контракт-подпункт"/>
    <w:basedOn w:val="a1"/>
    <w:uiPriority w:val="99"/>
    <w:qFormat/>
    <w:rsid w:val="008528D0"/>
    <w:pPr>
      <w:tabs>
        <w:tab w:val="num" w:pos="687"/>
        <w:tab w:val="num" w:pos="851"/>
      </w:tabs>
      <w:ind w:left="851" w:hanging="851"/>
      <w:jc w:val="both"/>
    </w:pPr>
    <w:rPr>
      <w:rFonts w:eastAsia="Calibri"/>
    </w:rPr>
  </w:style>
  <w:style w:type="paragraph" w:customStyle="1" w:styleId="-2">
    <w:name w:val="Контракт-подподпункт"/>
    <w:basedOn w:val="a1"/>
    <w:uiPriority w:val="99"/>
    <w:qFormat/>
    <w:rsid w:val="008528D0"/>
    <w:pPr>
      <w:tabs>
        <w:tab w:val="num" w:pos="1418"/>
      </w:tabs>
      <w:ind w:left="1418" w:hanging="567"/>
      <w:jc w:val="both"/>
    </w:pPr>
    <w:rPr>
      <w:rFonts w:eastAsia="Calibri"/>
    </w:rPr>
  </w:style>
  <w:style w:type="paragraph" w:customStyle="1" w:styleId="1110">
    <w:name w:val="111"/>
    <w:basedOn w:val="a1"/>
    <w:uiPriority w:val="99"/>
    <w:qFormat/>
    <w:rsid w:val="008528D0"/>
    <w:pPr>
      <w:suppressAutoHyphens/>
    </w:pPr>
    <w:rPr>
      <w:rFonts w:ascii="Times New Roman CYR" w:hAnsi="Times New Roman CYR" w:cs="Times New Roman CYR"/>
      <w:sz w:val="20"/>
      <w:szCs w:val="20"/>
      <w:lang w:eastAsia="ar-SA"/>
    </w:rPr>
  </w:style>
  <w:style w:type="character" w:customStyle="1" w:styleId="FontStyle12">
    <w:name w:val="Font Style12"/>
    <w:uiPriority w:val="99"/>
    <w:rsid w:val="008528D0"/>
    <w:rPr>
      <w:rFonts w:ascii="Times New Roman" w:hAnsi="Times New Roman" w:cs="Times New Roman" w:hint="default"/>
      <w:sz w:val="22"/>
      <w:szCs w:val="22"/>
    </w:rPr>
  </w:style>
  <w:style w:type="character" w:customStyle="1" w:styleId="FontStyle23">
    <w:name w:val="Font Style23"/>
    <w:basedOn w:val="a2"/>
    <w:rsid w:val="008528D0"/>
    <w:rPr>
      <w:rFonts w:ascii="Times New Roman" w:hAnsi="Times New Roman" w:cs="Times New Roman"/>
      <w:b/>
      <w:bCs/>
      <w:sz w:val="22"/>
      <w:szCs w:val="22"/>
    </w:rPr>
  </w:style>
  <w:style w:type="paragraph" w:customStyle="1" w:styleId="Style1">
    <w:name w:val="Style1"/>
    <w:basedOn w:val="a1"/>
    <w:uiPriority w:val="99"/>
    <w:qFormat/>
    <w:rsid w:val="008528D0"/>
    <w:pPr>
      <w:widowControl w:val="0"/>
      <w:autoSpaceDE w:val="0"/>
      <w:autoSpaceDN w:val="0"/>
      <w:adjustRightInd w:val="0"/>
      <w:jc w:val="center"/>
    </w:pPr>
  </w:style>
  <w:style w:type="paragraph" w:customStyle="1" w:styleId="Style2">
    <w:name w:val="Style2"/>
    <w:basedOn w:val="a1"/>
    <w:uiPriority w:val="99"/>
    <w:qFormat/>
    <w:rsid w:val="008528D0"/>
    <w:pPr>
      <w:widowControl w:val="0"/>
      <w:autoSpaceDE w:val="0"/>
      <w:autoSpaceDN w:val="0"/>
      <w:adjustRightInd w:val="0"/>
      <w:spacing w:line="326" w:lineRule="exact"/>
      <w:jc w:val="both"/>
    </w:pPr>
  </w:style>
  <w:style w:type="paragraph" w:customStyle="1" w:styleId="Style18">
    <w:name w:val="Style18"/>
    <w:basedOn w:val="a1"/>
    <w:uiPriority w:val="99"/>
    <w:qFormat/>
    <w:rsid w:val="008528D0"/>
    <w:pPr>
      <w:widowControl w:val="0"/>
      <w:autoSpaceDE w:val="0"/>
      <w:autoSpaceDN w:val="0"/>
      <w:adjustRightInd w:val="0"/>
    </w:pPr>
  </w:style>
  <w:style w:type="paragraph" w:customStyle="1" w:styleId="Style20">
    <w:name w:val="Style20"/>
    <w:basedOn w:val="a1"/>
    <w:uiPriority w:val="99"/>
    <w:qFormat/>
    <w:rsid w:val="008528D0"/>
    <w:pPr>
      <w:widowControl w:val="0"/>
      <w:autoSpaceDE w:val="0"/>
      <w:autoSpaceDN w:val="0"/>
      <w:adjustRightInd w:val="0"/>
    </w:pPr>
  </w:style>
  <w:style w:type="character" w:customStyle="1" w:styleId="FontStyle29">
    <w:name w:val="Font Style29"/>
    <w:basedOn w:val="a2"/>
    <w:uiPriority w:val="99"/>
    <w:rsid w:val="008528D0"/>
    <w:rPr>
      <w:rFonts w:ascii="Times New Roman" w:hAnsi="Times New Roman" w:cs="Times New Roman"/>
      <w:b/>
      <w:bCs/>
      <w:sz w:val="24"/>
      <w:szCs w:val="24"/>
    </w:rPr>
  </w:style>
  <w:style w:type="paragraph" w:customStyle="1" w:styleId="Style12">
    <w:name w:val="Style12"/>
    <w:basedOn w:val="a1"/>
    <w:uiPriority w:val="99"/>
    <w:qFormat/>
    <w:rsid w:val="008528D0"/>
    <w:pPr>
      <w:widowControl w:val="0"/>
      <w:autoSpaceDE w:val="0"/>
      <w:autoSpaceDN w:val="0"/>
      <w:adjustRightInd w:val="0"/>
      <w:spacing w:line="586" w:lineRule="exact"/>
    </w:pPr>
  </w:style>
  <w:style w:type="paragraph" w:customStyle="1" w:styleId="Style17">
    <w:name w:val="Style17"/>
    <w:basedOn w:val="a1"/>
    <w:uiPriority w:val="99"/>
    <w:qFormat/>
    <w:rsid w:val="008528D0"/>
    <w:pPr>
      <w:widowControl w:val="0"/>
      <w:autoSpaceDE w:val="0"/>
      <w:autoSpaceDN w:val="0"/>
      <w:adjustRightInd w:val="0"/>
      <w:spacing w:line="264" w:lineRule="exact"/>
      <w:jc w:val="right"/>
    </w:pPr>
  </w:style>
  <w:style w:type="character" w:customStyle="1" w:styleId="FontStyle30">
    <w:name w:val="Font Style30"/>
    <w:basedOn w:val="a2"/>
    <w:uiPriority w:val="99"/>
    <w:rsid w:val="008528D0"/>
    <w:rPr>
      <w:rFonts w:ascii="Times New Roman" w:hAnsi="Times New Roman" w:cs="Times New Roman"/>
      <w:sz w:val="20"/>
      <w:szCs w:val="20"/>
    </w:rPr>
  </w:style>
  <w:style w:type="paragraph" w:customStyle="1" w:styleId="Style11">
    <w:name w:val="Style11"/>
    <w:basedOn w:val="a1"/>
    <w:uiPriority w:val="99"/>
    <w:qFormat/>
    <w:rsid w:val="008528D0"/>
    <w:pPr>
      <w:widowControl w:val="0"/>
      <w:autoSpaceDE w:val="0"/>
      <w:autoSpaceDN w:val="0"/>
      <w:adjustRightInd w:val="0"/>
      <w:spacing w:line="259" w:lineRule="exact"/>
      <w:ind w:firstLine="341"/>
    </w:pPr>
  </w:style>
  <w:style w:type="character" w:customStyle="1" w:styleId="docaccesstitle1">
    <w:name w:val="docaccess_title1"/>
    <w:basedOn w:val="a2"/>
    <w:rsid w:val="008528D0"/>
    <w:rPr>
      <w:rFonts w:ascii="Times New Roman" w:hAnsi="Times New Roman" w:cs="Times New Roman" w:hint="default"/>
      <w:sz w:val="28"/>
      <w:szCs w:val="28"/>
    </w:rPr>
  </w:style>
  <w:style w:type="paragraph" w:customStyle="1" w:styleId="41">
    <w:name w:val="Заголовок 41"/>
    <w:basedOn w:val="2b"/>
    <w:next w:val="2b"/>
    <w:uiPriority w:val="99"/>
    <w:qFormat/>
    <w:rsid w:val="008528D0"/>
    <w:pPr>
      <w:keepNext/>
      <w:spacing w:before="240" w:after="60"/>
      <w:outlineLvl w:val="4"/>
    </w:pPr>
    <w:rPr>
      <w:rFonts w:ascii="Arial" w:eastAsia="Arial" w:hAnsi="Arial"/>
      <w:sz w:val="24"/>
    </w:rPr>
  </w:style>
  <w:style w:type="character" w:customStyle="1" w:styleId="iceouttxt6">
    <w:name w:val="iceouttxt6"/>
    <w:basedOn w:val="a2"/>
    <w:rsid w:val="008528D0"/>
    <w:rPr>
      <w:rFonts w:ascii="Arial" w:hAnsi="Arial" w:cs="Arial" w:hint="default"/>
      <w:color w:val="666666"/>
      <w:sz w:val="17"/>
      <w:szCs w:val="17"/>
    </w:rPr>
  </w:style>
  <w:style w:type="character" w:customStyle="1" w:styleId="52">
    <w:name w:val="Основной текст (5)_"/>
    <w:link w:val="53"/>
    <w:locked/>
    <w:rsid w:val="008528D0"/>
    <w:rPr>
      <w:sz w:val="23"/>
      <w:shd w:val="clear" w:color="auto" w:fill="FFFFFF"/>
    </w:rPr>
  </w:style>
  <w:style w:type="paragraph" w:customStyle="1" w:styleId="53">
    <w:name w:val="Основной текст (5)"/>
    <w:basedOn w:val="a1"/>
    <w:link w:val="52"/>
    <w:qFormat/>
    <w:rsid w:val="008528D0"/>
    <w:pPr>
      <w:shd w:val="clear" w:color="auto" w:fill="FFFFFF"/>
      <w:spacing w:before="180" w:line="240" w:lineRule="atLeast"/>
      <w:ind w:hanging="1360"/>
    </w:pPr>
    <w:rPr>
      <w:rFonts w:asciiTheme="minorHAnsi" w:eastAsiaTheme="minorHAnsi" w:hAnsiTheme="minorHAnsi" w:cstheme="minorBidi"/>
      <w:sz w:val="23"/>
      <w:szCs w:val="22"/>
      <w:shd w:val="clear" w:color="auto" w:fill="FFFFFF"/>
      <w:lang w:eastAsia="en-US"/>
    </w:rPr>
  </w:style>
  <w:style w:type="character" w:customStyle="1" w:styleId="2c">
    <w:name w:val="Обычный (веб) Знак2"/>
    <w:aliases w:val=" Знак Знак Знак Знак1,Знак Знак Знак1,Знак Знак Знак Знак1, Знак Знак Знак1 Знак Знак Знак,Обычный (веб) Знак1 Знак, Знак Знак Знак1 Знак Знак1,Обычный (веб) Знак Знак1,Знак Знак Знак1 Знак Знак Знак, Знак Знак Знак Знак,Знак Знак1"/>
    <w:basedOn w:val="a2"/>
    <w:rsid w:val="008528D0"/>
    <w:rPr>
      <w:rFonts w:ascii="Times New Roman" w:eastAsia="Times New Roman" w:hAnsi="Times New Roman"/>
      <w:sz w:val="24"/>
      <w:szCs w:val="24"/>
    </w:rPr>
  </w:style>
  <w:style w:type="paragraph" w:customStyle="1" w:styleId="Normalunindented">
    <w:name w:val="Normal unindented"/>
    <w:qFormat/>
    <w:rsid w:val="008528D0"/>
    <w:pPr>
      <w:spacing w:before="120" w:after="120"/>
      <w:jc w:val="both"/>
    </w:pPr>
    <w:rPr>
      <w:rFonts w:ascii="Times New Roman" w:eastAsia="Times New Roman" w:hAnsi="Times New Roman" w:cs="Times New Roman"/>
      <w:lang w:eastAsia="ru-RU"/>
    </w:rPr>
  </w:style>
  <w:style w:type="character" w:customStyle="1" w:styleId="-3">
    <w:name w:val="Интернет-ссылка"/>
    <w:basedOn w:val="a2"/>
    <w:rsid w:val="008528D0"/>
    <w:rPr>
      <w:color w:val="0000FF"/>
      <w:u w:val="single"/>
    </w:rPr>
  </w:style>
  <w:style w:type="paragraph" w:customStyle="1" w:styleId="NoSpacing1">
    <w:name w:val="No Spacing1"/>
    <w:uiPriority w:val="99"/>
    <w:qFormat/>
    <w:rsid w:val="008528D0"/>
    <w:pPr>
      <w:spacing w:after="0" w:line="240" w:lineRule="auto"/>
    </w:pPr>
    <w:rPr>
      <w:rFonts w:ascii="Calibri" w:eastAsia="Times New Roman" w:hAnsi="Calibri" w:cs="Times New Roman"/>
      <w:sz w:val="24"/>
      <w:szCs w:val="24"/>
      <w:lang w:eastAsia="ru-RU"/>
    </w:rPr>
  </w:style>
  <w:style w:type="paragraph" w:customStyle="1" w:styleId="Standard">
    <w:name w:val="Standard"/>
    <w:uiPriority w:val="99"/>
    <w:qFormat/>
    <w:rsid w:val="008528D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ffff3">
    <w:name w:val="Intense Reference"/>
    <w:basedOn w:val="a2"/>
    <w:uiPriority w:val="32"/>
    <w:qFormat/>
    <w:rsid w:val="008528D0"/>
    <w:rPr>
      <w:b/>
      <w:bCs w:val="0"/>
      <w:sz w:val="24"/>
      <w:u w:val="single"/>
    </w:rPr>
  </w:style>
  <w:style w:type="paragraph" w:customStyle="1" w:styleId="affff4">
    <w:name w:val="Стиль"/>
    <w:uiPriority w:val="99"/>
    <w:qFormat/>
    <w:rsid w:val="008528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1"/>
    <w:link w:val="HTML0"/>
    <w:uiPriority w:val="99"/>
    <w:unhideWhenUsed/>
    <w:rsid w:val="0085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528D0"/>
    <w:rPr>
      <w:rFonts w:ascii="Courier New" w:eastAsia="Times New Roman" w:hAnsi="Courier New" w:cs="Courier New"/>
      <w:sz w:val="20"/>
      <w:szCs w:val="20"/>
      <w:lang w:eastAsia="ru-RU"/>
    </w:rPr>
  </w:style>
  <w:style w:type="character" w:customStyle="1" w:styleId="39">
    <w:name w:val="Обычный (веб) Знак3"/>
    <w:aliases w:val="Обычный (веб) Знак Знак2,Знак Знак2 Знак1,Обычный (веб) Знак Знак Знак1 Знак1,Знак Знак Знак Знак Знак Знак2,Знак Знак1 Знак Знак1,Обычный (веб) Знак Знак Знак Знак Знак1,Знак Знак Знак1 Знак Знак1 Знак1,Знак Знак Знак Знак2"/>
    <w:uiPriority w:val="34"/>
    <w:locked/>
    <w:rsid w:val="008528D0"/>
    <w:rPr>
      <w:color w:val="000000"/>
      <w:sz w:val="24"/>
    </w:rPr>
  </w:style>
  <w:style w:type="paragraph" w:customStyle="1" w:styleId="parametervalue">
    <w:name w:val="parametervalue"/>
    <w:basedOn w:val="a1"/>
    <w:rsid w:val="008528D0"/>
    <w:pPr>
      <w:spacing w:before="100" w:beforeAutospacing="1" w:after="100" w:afterAutospacing="1"/>
    </w:pPr>
  </w:style>
  <w:style w:type="character" w:customStyle="1" w:styleId="FontStyle31">
    <w:name w:val="Font Style31"/>
    <w:uiPriority w:val="99"/>
    <w:rsid w:val="008528D0"/>
    <w:rPr>
      <w:rFonts w:ascii="Times New Roman" w:hAnsi="Times New Roman"/>
      <w:sz w:val="24"/>
    </w:rPr>
  </w:style>
  <w:style w:type="character" w:customStyle="1" w:styleId="okpdspan">
    <w:name w:val="okpd_span"/>
    <w:basedOn w:val="a2"/>
    <w:rsid w:val="008528D0"/>
  </w:style>
  <w:style w:type="character" w:styleId="affff5">
    <w:name w:val="Subtle Reference"/>
    <w:basedOn w:val="a2"/>
    <w:uiPriority w:val="31"/>
    <w:qFormat/>
    <w:rsid w:val="008528D0"/>
    <w:rPr>
      <w:sz w:val="24"/>
      <w:szCs w:val="24"/>
      <w:u w:val="single"/>
    </w:rPr>
  </w:style>
  <w:style w:type="character" w:customStyle="1" w:styleId="1e">
    <w:name w:val="Нижний колонтитул Знак1"/>
    <w:basedOn w:val="a2"/>
    <w:uiPriority w:val="99"/>
    <w:locked/>
    <w:rsid w:val="008528D0"/>
    <w:rPr>
      <w:sz w:val="24"/>
      <w:szCs w:val="24"/>
    </w:rPr>
  </w:style>
  <w:style w:type="paragraph" w:styleId="affff6">
    <w:name w:val="Subtitle"/>
    <w:basedOn w:val="a1"/>
    <w:next w:val="a1"/>
    <w:link w:val="affff7"/>
    <w:uiPriority w:val="11"/>
    <w:qFormat/>
    <w:rsid w:val="008528D0"/>
    <w:pPr>
      <w:spacing w:after="60"/>
      <w:jc w:val="center"/>
      <w:outlineLvl w:val="1"/>
    </w:pPr>
    <w:rPr>
      <w:rFonts w:asciiTheme="majorHAnsi" w:eastAsiaTheme="majorEastAsia" w:hAnsiTheme="majorHAnsi"/>
      <w:lang w:val="en-US" w:eastAsia="en-US" w:bidi="en-US"/>
    </w:rPr>
  </w:style>
  <w:style w:type="character" w:customStyle="1" w:styleId="affff7">
    <w:name w:val="Подзаголовок Знак"/>
    <w:basedOn w:val="a2"/>
    <w:link w:val="affff6"/>
    <w:uiPriority w:val="11"/>
    <w:rsid w:val="008528D0"/>
    <w:rPr>
      <w:rFonts w:asciiTheme="majorHAnsi" w:eastAsiaTheme="majorEastAsia" w:hAnsiTheme="majorHAnsi" w:cs="Times New Roman"/>
      <w:sz w:val="24"/>
      <w:szCs w:val="24"/>
      <w:lang w:val="en-US" w:bidi="en-US"/>
    </w:rPr>
  </w:style>
  <w:style w:type="paragraph" w:styleId="2d">
    <w:name w:val="Quote"/>
    <w:basedOn w:val="a1"/>
    <w:next w:val="a1"/>
    <w:link w:val="2e"/>
    <w:uiPriority w:val="29"/>
    <w:qFormat/>
    <w:rsid w:val="008528D0"/>
    <w:rPr>
      <w:rFonts w:asciiTheme="minorHAnsi" w:eastAsiaTheme="minorEastAsia" w:hAnsiTheme="minorHAnsi"/>
      <w:i/>
      <w:lang w:val="en-US" w:eastAsia="en-US" w:bidi="en-US"/>
    </w:rPr>
  </w:style>
  <w:style w:type="character" w:customStyle="1" w:styleId="2e">
    <w:name w:val="Цитата 2 Знак"/>
    <w:basedOn w:val="a2"/>
    <w:link w:val="2d"/>
    <w:uiPriority w:val="29"/>
    <w:rsid w:val="008528D0"/>
    <w:rPr>
      <w:rFonts w:eastAsiaTheme="minorEastAsia" w:cs="Times New Roman"/>
      <w:i/>
      <w:sz w:val="24"/>
      <w:szCs w:val="24"/>
      <w:lang w:val="en-US" w:bidi="en-US"/>
    </w:rPr>
  </w:style>
  <w:style w:type="paragraph" w:styleId="affff8">
    <w:name w:val="Intense Quote"/>
    <w:basedOn w:val="a1"/>
    <w:next w:val="a1"/>
    <w:link w:val="affff9"/>
    <w:uiPriority w:val="30"/>
    <w:qFormat/>
    <w:rsid w:val="008528D0"/>
    <w:pPr>
      <w:ind w:left="720" w:right="720"/>
    </w:pPr>
    <w:rPr>
      <w:rFonts w:asciiTheme="minorHAnsi" w:eastAsiaTheme="minorEastAsia" w:hAnsiTheme="minorHAnsi"/>
      <w:b/>
      <w:i/>
      <w:szCs w:val="22"/>
      <w:lang w:val="en-US" w:eastAsia="en-US" w:bidi="en-US"/>
    </w:rPr>
  </w:style>
  <w:style w:type="character" w:customStyle="1" w:styleId="affff9">
    <w:name w:val="Выделенная цитата Знак"/>
    <w:basedOn w:val="a2"/>
    <w:link w:val="affff8"/>
    <w:uiPriority w:val="30"/>
    <w:rsid w:val="008528D0"/>
    <w:rPr>
      <w:rFonts w:eastAsiaTheme="minorEastAsia" w:cs="Times New Roman"/>
      <w:b/>
      <w:i/>
      <w:sz w:val="24"/>
      <w:lang w:val="en-US" w:bidi="en-US"/>
    </w:rPr>
  </w:style>
  <w:style w:type="character" w:styleId="affffa">
    <w:name w:val="Subtle Emphasis"/>
    <w:uiPriority w:val="19"/>
    <w:qFormat/>
    <w:rsid w:val="008528D0"/>
    <w:rPr>
      <w:i/>
      <w:color w:val="5A5A5A" w:themeColor="text1" w:themeTint="A5"/>
    </w:rPr>
  </w:style>
  <w:style w:type="character" w:styleId="affffb">
    <w:name w:val="Intense Emphasis"/>
    <w:basedOn w:val="a2"/>
    <w:uiPriority w:val="21"/>
    <w:qFormat/>
    <w:rsid w:val="008528D0"/>
    <w:rPr>
      <w:b/>
      <w:i/>
      <w:sz w:val="24"/>
      <w:szCs w:val="24"/>
      <w:u w:val="single"/>
    </w:rPr>
  </w:style>
  <w:style w:type="character" w:styleId="affffc">
    <w:name w:val="Book Title"/>
    <w:basedOn w:val="a2"/>
    <w:uiPriority w:val="33"/>
    <w:qFormat/>
    <w:rsid w:val="008528D0"/>
    <w:rPr>
      <w:rFonts w:asciiTheme="majorHAnsi" w:eastAsiaTheme="majorEastAsia" w:hAnsiTheme="majorHAnsi"/>
      <w:b/>
      <w:i/>
      <w:sz w:val="24"/>
      <w:szCs w:val="24"/>
    </w:rPr>
  </w:style>
  <w:style w:type="table" w:customStyle="1" w:styleId="1f">
    <w:name w:val="Сетка таблицы1"/>
    <w:basedOn w:val="a3"/>
    <w:next w:val="afffa"/>
    <w:uiPriority w:val="59"/>
    <w:rsid w:val="008528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528D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eformat">
    <w:name w:val="Preformat"/>
    <w:rsid w:val="008528D0"/>
    <w:pPr>
      <w:spacing w:after="0" w:line="240" w:lineRule="auto"/>
    </w:pPr>
    <w:rPr>
      <w:rFonts w:ascii="Courier New" w:eastAsia="Times New Roman" w:hAnsi="Courier New" w:cs="Times New Roman"/>
      <w:snapToGrid w:val="0"/>
      <w:sz w:val="20"/>
      <w:szCs w:val="20"/>
      <w:lang w:eastAsia="ru-RU"/>
    </w:rPr>
  </w:style>
  <w:style w:type="character" w:customStyle="1" w:styleId="blk">
    <w:name w:val="blk"/>
    <w:rsid w:val="008528D0"/>
  </w:style>
  <w:style w:type="table" w:customStyle="1" w:styleId="2f">
    <w:name w:val="Сетка таблицы2"/>
    <w:basedOn w:val="a3"/>
    <w:next w:val="afffa"/>
    <w:uiPriority w:val="59"/>
    <w:rsid w:val="00852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iveitem">
    <w:name w:val="objectiveitem"/>
    <w:basedOn w:val="a2"/>
    <w:rsid w:val="008528D0"/>
  </w:style>
  <w:style w:type="character" w:customStyle="1" w:styleId="FontStyle63">
    <w:name w:val="Font Style63"/>
    <w:rsid w:val="008528D0"/>
    <w:rPr>
      <w:rFonts w:ascii="Times New Roman" w:hAnsi="Times New Roman" w:cs="Times New Roman"/>
      <w:sz w:val="22"/>
      <w:szCs w:val="22"/>
    </w:rPr>
  </w:style>
  <w:style w:type="character" w:customStyle="1" w:styleId="114">
    <w:name w:val="Заголовок 1 Знак1"/>
    <w:locked/>
    <w:rsid w:val="008528D0"/>
    <w:rPr>
      <w:rFonts w:ascii="Arial" w:eastAsia="Calibri" w:hAnsi="Arial" w:cs="Arial"/>
      <w:b/>
      <w:bCs/>
      <w:kern w:val="1"/>
      <w:sz w:val="32"/>
      <w:szCs w:val="32"/>
      <w:lang w:val="ru-RU" w:eastAsia="ar-SA" w:bidi="ar-SA"/>
    </w:rPr>
  </w:style>
  <w:style w:type="character" w:customStyle="1" w:styleId="FontStyle17">
    <w:name w:val="Font Style17"/>
    <w:rsid w:val="008528D0"/>
    <w:rPr>
      <w:rFonts w:ascii="Times New Roman" w:hAnsi="Times New Roman" w:cs="Times New Roman" w:hint="default"/>
      <w:sz w:val="22"/>
      <w:szCs w:val="22"/>
    </w:rPr>
  </w:style>
  <w:style w:type="character" w:customStyle="1" w:styleId="3a">
    <w:name w:val="Основной текст (3)_"/>
    <w:basedOn w:val="a2"/>
    <w:link w:val="3b"/>
    <w:uiPriority w:val="99"/>
    <w:rsid w:val="008528D0"/>
    <w:rPr>
      <w:rFonts w:ascii="Arial" w:hAnsi="Arial" w:cs="Arial"/>
      <w:b/>
      <w:bCs/>
      <w:sz w:val="36"/>
      <w:szCs w:val="36"/>
      <w:shd w:val="clear" w:color="auto" w:fill="FFFFFF"/>
    </w:rPr>
  </w:style>
  <w:style w:type="paragraph" w:customStyle="1" w:styleId="3b">
    <w:name w:val="Основной текст (3)"/>
    <w:basedOn w:val="a1"/>
    <w:link w:val="3a"/>
    <w:uiPriority w:val="99"/>
    <w:rsid w:val="008528D0"/>
    <w:pPr>
      <w:widowControl w:val="0"/>
      <w:shd w:val="clear" w:color="auto" w:fill="FFFFFF"/>
      <w:spacing w:after="840" w:line="240" w:lineRule="atLeast"/>
      <w:jc w:val="right"/>
    </w:pPr>
    <w:rPr>
      <w:rFonts w:ascii="Arial" w:eastAsiaTheme="minorHAnsi" w:hAnsi="Arial" w:cs="Arial"/>
      <w:b/>
      <w:bCs/>
      <w:sz w:val="36"/>
      <w:szCs w:val="36"/>
      <w:lang w:eastAsia="en-US"/>
    </w:rPr>
  </w:style>
  <w:style w:type="numbering" w:customStyle="1" w:styleId="1f0">
    <w:name w:val="Нет списка1"/>
    <w:next w:val="a4"/>
    <w:uiPriority w:val="99"/>
    <w:semiHidden/>
    <w:unhideWhenUsed/>
    <w:rsid w:val="00F21722"/>
  </w:style>
  <w:style w:type="table" w:customStyle="1" w:styleId="3c">
    <w:name w:val="Сетка таблицы3"/>
    <w:basedOn w:val="a3"/>
    <w:next w:val="afffa"/>
    <w:uiPriority w:val="59"/>
    <w:rsid w:val="004A0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fa"/>
    <w:uiPriority w:val="59"/>
    <w:rsid w:val="000E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fffa"/>
    <w:uiPriority w:val="39"/>
    <w:rsid w:val="003C06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a"/>
    <w:uiPriority w:val="59"/>
    <w:rsid w:val="002C25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
    <w:name w:val="OTR1"/>
    <w:basedOn w:val="a3"/>
    <w:next w:val="afffa"/>
    <w:uiPriority w:val="59"/>
    <w:rsid w:val="007E43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ТД"/>
    <w:basedOn w:val="a1"/>
    <w:qFormat/>
    <w:rsid w:val="007E4350"/>
    <w:pPr>
      <w:numPr>
        <w:numId w:val="5"/>
      </w:numPr>
      <w:autoSpaceDE w:val="0"/>
      <w:autoSpaceDN w:val="0"/>
      <w:adjustRightInd w:val="0"/>
      <w:spacing w:after="200"/>
      <w:jc w:val="both"/>
    </w:pPr>
    <w:rPr>
      <w:szCs w:val="20"/>
      <w:lang w:eastAsia="en-US"/>
    </w:rPr>
  </w:style>
  <w:style w:type="table" w:customStyle="1" w:styleId="62">
    <w:name w:val="Сетка таблицы6"/>
    <w:basedOn w:val="a3"/>
    <w:next w:val="afffa"/>
    <w:uiPriority w:val="39"/>
    <w:rsid w:val="00670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882">
      <w:bodyDiv w:val="1"/>
      <w:marLeft w:val="0"/>
      <w:marRight w:val="0"/>
      <w:marTop w:val="0"/>
      <w:marBottom w:val="0"/>
      <w:divBdr>
        <w:top w:val="none" w:sz="0" w:space="0" w:color="auto"/>
        <w:left w:val="none" w:sz="0" w:space="0" w:color="auto"/>
        <w:bottom w:val="none" w:sz="0" w:space="0" w:color="auto"/>
        <w:right w:val="none" w:sz="0" w:space="0" w:color="auto"/>
      </w:divBdr>
    </w:div>
    <w:div w:id="974722557">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0"/>
          <w:marBottom w:val="0"/>
          <w:divBdr>
            <w:top w:val="single" w:sz="6" w:space="0" w:color="EEEEEE"/>
            <w:left w:val="none" w:sz="0" w:space="0" w:color="auto"/>
            <w:bottom w:val="none" w:sz="0" w:space="0" w:color="auto"/>
            <w:right w:val="none" w:sz="0" w:space="0" w:color="auto"/>
          </w:divBdr>
          <w:divsChild>
            <w:div w:id="1335105866">
              <w:marLeft w:val="0"/>
              <w:marRight w:val="0"/>
              <w:marTop w:val="0"/>
              <w:marBottom w:val="0"/>
              <w:divBdr>
                <w:top w:val="none" w:sz="0" w:space="0" w:color="auto"/>
                <w:left w:val="none" w:sz="0" w:space="0" w:color="auto"/>
                <w:bottom w:val="none" w:sz="0" w:space="0" w:color="auto"/>
                <w:right w:val="none" w:sz="0" w:space="0" w:color="auto"/>
              </w:divBdr>
              <w:divsChild>
                <w:div w:id="654723987">
                  <w:marLeft w:val="0"/>
                  <w:marRight w:val="0"/>
                  <w:marTop w:val="0"/>
                  <w:marBottom w:val="0"/>
                  <w:divBdr>
                    <w:top w:val="none" w:sz="0" w:space="0" w:color="auto"/>
                    <w:left w:val="none" w:sz="0" w:space="0" w:color="auto"/>
                    <w:bottom w:val="none" w:sz="0" w:space="0" w:color="auto"/>
                    <w:right w:val="none" w:sz="0" w:space="0" w:color="auto"/>
                  </w:divBdr>
                </w:div>
                <w:div w:id="1418600259">
                  <w:marLeft w:val="0"/>
                  <w:marRight w:val="0"/>
                  <w:marTop w:val="0"/>
                  <w:marBottom w:val="0"/>
                  <w:divBdr>
                    <w:top w:val="none" w:sz="0" w:space="0" w:color="auto"/>
                    <w:left w:val="none" w:sz="0" w:space="0" w:color="auto"/>
                    <w:bottom w:val="none" w:sz="0" w:space="0" w:color="auto"/>
                    <w:right w:val="none" w:sz="0" w:space="0" w:color="auto"/>
                  </w:divBdr>
                  <w:divsChild>
                    <w:div w:id="2106224530">
                      <w:marLeft w:val="0"/>
                      <w:marRight w:val="0"/>
                      <w:marTop w:val="0"/>
                      <w:marBottom w:val="0"/>
                      <w:divBdr>
                        <w:top w:val="none" w:sz="0" w:space="0" w:color="auto"/>
                        <w:left w:val="none" w:sz="0" w:space="0" w:color="auto"/>
                        <w:bottom w:val="none" w:sz="0" w:space="0" w:color="auto"/>
                        <w:right w:val="none" w:sz="0" w:space="0" w:color="auto"/>
                      </w:divBdr>
                      <w:divsChild>
                        <w:div w:id="1767967800">
                          <w:marLeft w:val="0"/>
                          <w:marRight w:val="0"/>
                          <w:marTop w:val="0"/>
                          <w:marBottom w:val="0"/>
                          <w:divBdr>
                            <w:top w:val="none" w:sz="0" w:space="0" w:color="auto"/>
                            <w:left w:val="none" w:sz="0" w:space="0" w:color="auto"/>
                            <w:bottom w:val="none" w:sz="0" w:space="0" w:color="auto"/>
                            <w:right w:val="none" w:sz="0" w:space="0" w:color="auto"/>
                          </w:divBdr>
                        </w:div>
                        <w:div w:id="1248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9656">
                  <w:marLeft w:val="0"/>
                  <w:marRight w:val="0"/>
                  <w:marTop w:val="0"/>
                  <w:marBottom w:val="0"/>
                  <w:divBdr>
                    <w:top w:val="none" w:sz="0" w:space="0" w:color="auto"/>
                    <w:left w:val="none" w:sz="0" w:space="0" w:color="auto"/>
                    <w:bottom w:val="none" w:sz="0" w:space="0" w:color="auto"/>
                    <w:right w:val="none" w:sz="0" w:space="0" w:color="auto"/>
                  </w:divBdr>
                  <w:divsChild>
                    <w:div w:id="1334144677">
                      <w:marLeft w:val="0"/>
                      <w:marRight w:val="0"/>
                      <w:marTop w:val="0"/>
                      <w:marBottom w:val="0"/>
                      <w:divBdr>
                        <w:top w:val="none" w:sz="0" w:space="0" w:color="auto"/>
                        <w:left w:val="none" w:sz="0" w:space="0" w:color="auto"/>
                        <w:bottom w:val="none" w:sz="0" w:space="0" w:color="auto"/>
                        <w:right w:val="none" w:sz="0" w:space="0" w:color="auto"/>
                      </w:divBdr>
                      <w:divsChild>
                        <w:div w:id="845749856">
                          <w:marLeft w:val="0"/>
                          <w:marRight w:val="0"/>
                          <w:marTop w:val="0"/>
                          <w:marBottom w:val="0"/>
                          <w:divBdr>
                            <w:top w:val="none" w:sz="0" w:space="0" w:color="auto"/>
                            <w:left w:val="none" w:sz="0" w:space="0" w:color="auto"/>
                            <w:bottom w:val="none" w:sz="0" w:space="0" w:color="auto"/>
                            <w:right w:val="none" w:sz="0" w:space="0" w:color="auto"/>
                          </w:divBdr>
                          <w:divsChild>
                            <w:div w:id="979960643">
                              <w:marLeft w:val="0"/>
                              <w:marRight w:val="0"/>
                              <w:marTop w:val="0"/>
                              <w:marBottom w:val="0"/>
                              <w:divBdr>
                                <w:top w:val="none" w:sz="0" w:space="0" w:color="auto"/>
                                <w:left w:val="none" w:sz="0" w:space="0" w:color="auto"/>
                                <w:bottom w:val="none" w:sz="0" w:space="0" w:color="auto"/>
                                <w:right w:val="none" w:sz="0" w:space="0" w:color="auto"/>
                              </w:divBdr>
                              <w:divsChild>
                                <w:div w:id="36900072">
                                  <w:marLeft w:val="0"/>
                                  <w:marRight w:val="0"/>
                                  <w:marTop w:val="0"/>
                                  <w:marBottom w:val="0"/>
                                  <w:divBdr>
                                    <w:top w:val="none" w:sz="0" w:space="0" w:color="auto"/>
                                    <w:left w:val="none" w:sz="0" w:space="0" w:color="auto"/>
                                    <w:bottom w:val="none" w:sz="0" w:space="0" w:color="auto"/>
                                    <w:right w:val="none" w:sz="0" w:space="0" w:color="auto"/>
                                  </w:divBdr>
                                  <w:divsChild>
                                    <w:div w:id="750082561">
                                      <w:marLeft w:val="0"/>
                                      <w:marRight w:val="0"/>
                                      <w:marTop w:val="0"/>
                                      <w:marBottom w:val="0"/>
                                      <w:divBdr>
                                        <w:top w:val="none" w:sz="0" w:space="0" w:color="auto"/>
                                        <w:left w:val="none" w:sz="0" w:space="0" w:color="auto"/>
                                        <w:bottom w:val="none" w:sz="0" w:space="0" w:color="auto"/>
                                        <w:right w:val="none" w:sz="0" w:space="0" w:color="auto"/>
                                      </w:divBdr>
                                      <w:divsChild>
                                        <w:div w:id="1364016415">
                                          <w:marLeft w:val="0"/>
                                          <w:marRight w:val="0"/>
                                          <w:marTop w:val="0"/>
                                          <w:marBottom w:val="0"/>
                                          <w:divBdr>
                                            <w:top w:val="none" w:sz="0" w:space="0" w:color="auto"/>
                                            <w:left w:val="none" w:sz="0" w:space="0" w:color="auto"/>
                                            <w:bottom w:val="none" w:sz="0" w:space="0" w:color="auto"/>
                                            <w:right w:val="none" w:sz="0" w:space="0" w:color="auto"/>
                                          </w:divBdr>
                                        </w:div>
                                        <w:div w:id="1030304766">
                                          <w:marLeft w:val="0"/>
                                          <w:marRight w:val="0"/>
                                          <w:marTop w:val="0"/>
                                          <w:marBottom w:val="0"/>
                                          <w:divBdr>
                                            <w:top w:val="none" w:sz="0" w:space="0" w:color="auto"/>
                                            <w:left w:val="none" w:sz="0" w:space="0" w:color="auto"/>
                                            <w:bottom w:val="none" w:sz="0" w:space="0" w:color="auto"/>
                                            <w:right w:val="none" w:sz="0" w:space="0" w:color="auto"/>
                                          </w:divBdr>
                                          <w:divsChild>
                                            <w:div w:id="1867911666">
                                              <w:marLeft w:val="0"/>
                                              <w:marRight w:val="0"/>
                                              <w:marTop w:val="0"/>
                                              <w:marBottom w:val="60"/>
                                              <w:divBdr>
                                                <w:top w:val="none" w:sz="0" w:space="0" w:color="auto"/>
                                                <w:left w:val="none" w:sz="0" w:space="0" w:color="auto"/>
                                                <w:bottom w:val="none" w:sz="0" w:space="0" w:color="auto"/>
                                                <w:right w:val="none" w:sz="0" w:space="0" w:color="auto"/>
                                              </w:divBdr>
                                            </w:div>
                                            <w:div w:id="2614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792791">
          <w:marLeft w:val="0"/>
          <w:marRight w:val="0"/>
          <w:marTop w:val="0"/>
          <w:marBottom w:val="0"/>
          <w:divBdr>
            <w:top w:val="none" w:sz="0" w:space="0" w:color="auto"/>
            <w:left w:val="none" w:sz="0" w:space="0" w:color="auto"/>
            <w:bottom w:val="none" w:sz="0" w:space="0" w:color="auto"/>
            <w:right w:val="none" w:sz="0" w:space="0" w:color="auto"/>
          </w:divBdr>
          <w:divsChild>
            <w:div w:id="1314331717">
              <w:marLeft w:val="0"/>
              <w:marRight w:val="0"/>
              <w:marTop w:val="0"/>
              <w:marBottom w:val="0"/>
              <w:divBdr>
                <w:top w:val="none" w:sz="0" w:space="0" w:color="auto"/>
                <w:left w:val="none" w:sz="0" w:space="0" w:color="auto"/>
                <w:bottom w:val="none" w:sz="0" w:space="0" w:color="auto"/>
                <w:right w:val="none" w:sz="0" w:space="0" w:color="auto"/>
              </w:divBdr>
            </w:div>
            <w:div w:id="45497966">
              <w:marLeft w:val="-150"/>
              <w:marRight w:val="-150"/>
              <w:marTop w:val="0"/>
              <w:marBottom w:val="0"/>
              <w:divBdr>
                <w:top w:val="none" w:sz="0" w:space="0" w:color="auto"/>
                <w:left w:val="none" w:sz="0" w:space="0" w:color="auto"/>
                <w:bottom w:val="none" w:sz="0" w:space="0" w:color="auto"/>
                <w:right w:val="none" w:sz="0" w:space="0" w:color="auto"/>
              </w:divBdr>
              <w:divsChild>
                <w:div w:id="1122848420">
                  <w:marLeft w:val="0"/>
                  <w:marRight w:val="0"/>
                  <w:marTop w:val="0"/>
                  <w:marBottom w:val="0"/>
                  <w:divBdr>
                    <w:top w:val="none" w:sz="0" w:space="0" w:color="auto"/>
                    <w:left w:val="none" w:sz="0" w:space="0" w:color="auto"/>
                    <w:bottom w:val="none" w:sz="0" w:space="0" w:color="auto"/>
                    <w:right w:val="none" w:sz="0" w:space="0" w:color="auto"/>
                  </w:divBdr>
                  <w:divsChild>
                    <w:div w:id="129397069">
                      <w:marLeft w:val="0"/>
                      <w:marRight w:val="0"/>
                      <w:marTop w:val="0"/>
                      <w:marBottom w:val="0"/>
                      <w:divBdr>
                        <w:top w:val="none" w:sz="0" w:space="0" w:color="auto"/>
                        <w:left w:val="none" w:sz="0" w:space="0" w:color="auto"/>
                        <w:bottom w:val="none" w:sz="0" w:space="0" w:color="auto"/>
                        <w:right w:val="none" w:sz="0" w:space="0" w:color="auto"/>
                      </w:divBdr>
                      <w:divsChild>
                        <w:div w:id="145557598">
                          <w:marLeft w:val="0"/>
                          <w:marRight w:val="0"/>
                          <w:marTop w:val="0"/>
                          <w:marBottom w:val="450"/>
                          <w:divBdr>
                            <w:top w:val="none" w:sz="0" w:space="0" w:color="auto"/>
                            <w:left w:val="none" w:sz="0" w:space="0" w:color="auto"/>
                            <w:bottom w:val="none" w:sz="0" w:space="0" w:color="auto"/>
                            <w:right w:val="none" w:sz="0" w:space="0" w:color="auto"/>
                          </w:divBdr>
                        </w:div>
                        <w:div w:id="20782687">
                          <w:marLeft w:val="0"/>
                          <w:marRight w:val="0"/>
                          <w:marTop w:val="0"/>
                          <w:marBottom w:val="300"/>
                          <w:divBdr>
                            <w:top w:val="none" w:sz="0" w:space="0" w:color="auto"/>
                            <w:left w:val="none" w:sz="0" w:space="0" w:color="auto"/>
                            <w:bottom w:val="none" w:sz="0" w:space="0" w:color="auto"/>
                            <w:right w:val="none" w:sz="0" w:space="0" w:color="auto"/>
                          </w:divBdr>
                        </w:div>
                        <w:div w:id="644090125">
                          <w:marLeft w:val="0"/>
                          <w:marRight w:val="0"/>
                          <w:marTop w:val="0"/>
                          <w:marBottom w:val="300"/>
                          <w:divBdr>
                            <w:top w:val="none" w:sz="0" w:space="0" w:color="auto"/>
                            <w:left w:val="none" w:sz="0" w:space="0" w:color="auto"/>
                            <w:bottom w:val="none" w:sz="0" w:space="0" w:color="auto"/>
                            <w:right w:val="none" w:sz="0" w:space="0" w:color="auto"/>
                          </w:divBdr>
                        </w:div>
                        <w:div w:id="1409309617">
                          <w:marLeft w:val="0"/>
                          <w:marRight w:val="0"/>
                          <w:marTop w:val="0"/>
                          <w:marBottom w:val="300"/>
                          <w:divBdr>
                            <w:top w:val="none" w:sz="0" w:space="0" w:color="auto"/>
                            <w:left w:val="none" w:sz="0" w:space="0" w:color="auto"/>
                            <w:bottom w:val="none" w:sz="0" w:space="0" w:color="auto"/>
                            <w:right w:val="none" w:sz="0" w:space="0" w:color="auto"/>
                          </w:divBdr>
                        </w:div>
                        <w:div w:id="1435246608">
                          <w:marLeft w:val="0"/>
                          <w:marRight w:val="0"/>
                          <w:marTop w:val="0"/>
                          <w:marBottom w:val="300"/>
                          <w:divBdr>
                            <w:top w:val="none" w:sz="0" w:space="0" w:color="auto"/>
                            <w:left w:val="none" w:sz="0" w:space="0" w:color="auto"/>
                            <w:bottom w:val="none" w:sz="0" w:space="0" w:color="auto"/>
                            <w:right w:val="none" w:sz="0" w:space="0" w:color="auto"/>
                          </w:divBdr>
                          <w:divsChild>
                            <w:div w:id="881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6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75D4-2A30-4717-BB46-A97B8562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Администрация</cp:lastModifiedBy>
  <cp:revision>2</cp:revision>
  <cp:lastPrinted>2022-04-18T09:24:00Z</cp:lastPrinted>
  <dcterms:created xsi:type="dcterms:W3CDTF">2022-04-19T04:55:00Z</dcterms:created>
  <dcterms:modified xsi:type="dcterms:W3CDTF">2022-04-19T04:55:00Z</dcterms:modified>
</cp:coreProperties>
</file>